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Default ContentType="image/png" Extension="png"/>
  <Default ContentType="image/jpg" Extension="jpg"/>
  <Override ContentType="application/vnd.openxmlformats-officedocument.wordprocessingml.header+xml" PartName="/word/header1.xml"/>
  <Override ContentType="application/vnd.openxmlformats-officedocument.wordprocessingml.footer+xml" PartName="/word/footer2.xml"/>
  <Override ContentType="application/vnd.openxmlformats-officedocument.wordprocessingml.header+xml" PartName="/word/header2.xml"/>
  <Override ContentType="application/vnd.openxmlformats-officedocument.wordprocessingml.footer+xml" PartName="/word/footer3.xml"/>
  <Override ContentType="application/vnd.openxmlformats-officedocument.wordprocessingml.header+xml" PartName="/word/header3.xml"/>
  <Override ContentType="application/vnd.openxmlformats-officedocument.wordprocessingml.footer+xml" PartName="/word/footer4.xml"/>
  <Override ContentType="application/vnd.openxmlformats-officedocument.wordprocessingml.header+xml" PartName="/word/header4.xml"/>
  <Override ContentType="application/vnd.openxmlformats-officedocument.wordprocessingml.footer+xml" PartName="/word/footer5.xml"/>
  <Override ContentType="application/vnd.openxmlformats-officedocument.wordprocessingml.header+xml" PartName="/word/header5.xml"/>
  <Override ContentType="application/vnd.openxmlformats-officedocument.wordprocessingml.footer+xml" PartName="/word/footer6.xml"/>
  <Override ContentType="application/vnd.openxmlformats-officedocument.wordprocessingml.header+xml" PartName="/word/header6.xml"/>
  <Override ContentType="application/vnd.openxmlformats-officedocument.wordprocessingml.footer+xml" PartName="/word/footer7.xml"/>
  <Override ContentType="application/vnd.openxmlformats-officedocument.wordprocessingml.header+xml" PartName="/word/header7.xml"/>
  <Override ContentType="application/vnd.openxmlformats-officedocument.wordprocessingml.footer+xml" PartName="/word/footer8.xml"/>
  <Override ContentType="application/vnd.openxmlformats-officedocument.wordprocessingml.header+xml" PartName="/word/header8.xml"/>
  <Override ContentType="application/vnd.openxmlformats-officedocument.wordprocessingml.footer+xml" PartName="/word/footer9.xml"/>
  <Override ContentType="application/vnd.openxmlformats-officedocument.wordprocessingml.header+xml" PartName="/word/header9.xml"/>
  <Override ContentType="application/vnd.openxmlformats-officedocument.wordprocessingml.footer+xml" PartName="/word/footer10.xml"/>
  <Override ContentType="application/vnd.openxmlformats-officedocument.wordprocessingml.header+xml" PartName="/word/header10.xml"/>
  <Override ContentType="application/vnd.openxmlformats-officedocument.wordprocessingml.footer+xml" PartName="/word/footer11.xml"/>
  <Override ContentType="application/vnd.openxmlformats-officedocument.wordprocessingml.header+xml" PartName="/word/header11.xml"/>
  <Override ContentType="application/vnd.openxmlformats-officedocument.wordprocessingml.footer+xml" PartName="/word/footer12.xml"/>
  <Override ContentType="application/vnd.openxmlformats-officedocument.wordprocessingml.header+xml" PartName="/word/header12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header+xml" PartName="/word/header13.xml"/>
  <Override ContentType="application/vnd.openxmlformats-officedocument.wordprocessingml.footer+xml" PartName="/word/footer15.xml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rFonts w:ascii="Arial" w:cs="Arial" w:eastAsia="Arial" w:hAnsi="Arial"/>
          <w:sz w:val="16"/>
          <w:szCs w:val="16"/>
        </w:rPr>
        <w:jc w:val="left"/>
        <w:spacing w:before="71" w:line="180" w:lineRule="exact"/>
        <w:ind w:left="109"/>
      </w:pPr>
      <w:r>
        <w:rPr>
          <w:rFonts w:ascii="Arial" w:cs="Arial" w:eastAsia="Arial" w:hAnsi="Arial"/>
          <w:spacing w:val="-12"/>
          <w:w w:val="100"/>
          <w:position w:val="-1"/>
          <w:sz w:val="16"/>
          <w:szCs w:val="16"/>
        </w:rPr>
        <w:t>1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1/21/21,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6:02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AM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                                               </w:t>
      </w:r>
      <w:r>
        <w:rPr>
          <w:rFonts w:ascii="Arial" w:cs="Arial" w:eastAsia="Arial" w:hAnsi="Arial"/>
          <w:spacing w:val="16"/>
          <w:w w:val="100"/>
          <w:position w:val="-1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How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to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Set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up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The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Amazon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Associates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Affiliate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Program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to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Earn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 </w:t>
      </w:r>
      <w:r>
        <w:rPr>
          <w:rFonts w:ascii="Arial" w:cs="Arial" w:eastAsia="Arial" w:hAnsi="Arial"/>
          <w:spacing w:val="-1"/>
          <w:w w:val="100"/>
          <w:position w:val="-1"/>
          <w:sz w:val="16"/>
          <w:szCs w:val="16"/>
        </w:rPr>
        <w:t>W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ebsite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16"/>
          <w:szCs w:val="16"/>
        </w:rPr>
        <w:t>Revenue</w:t>
      </w:r>
      <w:r>
        <w:rPr>
          <w:rFonts w:ascii="Arial" w:cs="Arial" w:eastAsia="Arial" w:hAns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="200" w:lineRule="exact"/>
        <w:sectPr>
          <w:pgMar w:bottom="280" w:footer="1535" w:header="0" w:left="420" w:right="760" w:top="200"/>
          <w:footerReference r:id="rId4" w:type="default"/>
          <w:pgSz w:h="16840" w:w="1190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35" w:line="240" w:lineRule="exact"/>
        <w:ind w:left="910" w:right="-54"/>
      </w:pP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Enter</w:t>
      </w:r>
      <w:r>
        <w:rPr>
          <w:rFonts w:ascii="Times New Roman" w:cs="Times New Roman" w:eastAsia="Times New Roman" w:hAnsi="Times New Roman"/>
          <w:color w:val="ABABAB"/>
          <w:spacing w:val="2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7"/>
          <w:sz w:val="23"/>
          <w:szCs w:val="23"/>
        </w:rPr>
        <w:t>a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4"/>
          <w:sz w:val="23"/>
          <w:szCs w:val="23"/>
        </w:rPr>
        <w:t>domain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35" w:line="240" w:lineRule="exact"/>
        <w:ind w:right="-54"/>
      </w:pPr>
      <w:r>
        <w:br w:type="column"/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</w:t>
      </w:r>
      <w:r>
        <w:rPr>
          <w:rFonts w:ascii="Times New Roman" w:cs="Times New Roman" w:eastAsia="Times New Roman" w:hAnsi="Times New Roman"/>
          <w:color w:val="ABABAB"/>
          <w:spacing w:val="-16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52"/>
          <w:sz w:val="23"/>
          <w:szCs w:val="23"/>
        </w:rPr>
        <w:t>/</w:t>
      </w:r>
      <w:r>
        <w:rPr>
          <w:rFonts w:ascii="Times New Roman" w:cs="Times New Roman" w:eastAsia="Times New Roman" w:hAnsi="Times New Roman"/>
          <w:color w:val="ABABAB"/>
          <w:spacing w:val="-28"/>
          <w:w w:val="152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Us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58"/>
        <w:sectPr>
          <w:type w:val="continuous"/>
          <w:pgSz w:h="16840" w:w="11900"/>
          <w:pgMar w:bottom="280" w:left="420" w:right="760" w:top="200"/>
          <w:cols w:equalWidth="off" w:num="3">
            <w:col w:space="3020" w:w="2390"/>
            <w:col w:space="3092" w:w="681"/>
            <w:col w:w="1537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color w:val="F16132"/>
          <w:w w:val="95"/>
          <w:sz w:val="18"/>
          <w:szCs w:val="18"/>
        </w:rPr>
        <w:t>S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7"/>
          <w:sz w:val="18"/>
          <w:szCs w:val="18"/>
        </w:rPr>
        <w:t>U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B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2"/>
          <w:sz w:val="18"/>
          <w:szCs w:val="18"/>
        </w:rPr>
        <w:t>M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I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3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pict>
          <v:group coordorigin="8811,15084" coordsize="2371,990" style="position:absolute;margin-left:440.566pt;margin-top:754.212pt;width:118.555pt;height:49.523pt;mso-position-horizontal-relative:page;mso-position-vertical-relative:page;z-index:-3251">
            <v:shape coordorigin="8811,15084" coordsize="2371,990" filled="f" path="m8811,16052l8811,15107,8811,15104,8812,15101,8813,15098,8814,15095,8816,15093,8818,15091,8820,15089,8822,15087,8825,15086,8828,15085,8831,15084,8834,15084,11160,15084,11163,15084,11166,15085,11182,15107,11182,16052,11182,16055,11182,16058,11181,16061,11180,16064,11178,16066,11176,16068,11174,16070,11171,16072,11169,16073,11166,16074,11163,16075,11160,16075,8834,16075,8811,16055,8811,16052xe" strokecolor="#F16132" stroked="t" strokeweight="0.750349pt" style="position:absolute;left:8811;top:15084;width:2371;height:990">
              <v:path arrowok="t"/>
            </v:shape>
            <w10:wrap type="none"/>
          </v:group>
        </w:pict>
      </w:r>
      <w:r>
        <w:pict>
          <v:group coordorigin="580,16277" coordsize="10760,561" style="position:absolute;margin-left:29pt;margin-top:813.865pt;width:538pt;height:28.0553pt;mso-position-horizontal-relative:page;mso-position-vertical-relative:page;z-index:-3252">
            <v:shape coordorigin="580,16277" coordsize="10760,561" fillcolor="#FFFFFF" filled="t" path="m580,16277l11340,16277,11340,16838,580,16838,580,16277xe" stroked="f" style="position:absolute;left:580;top:16277;width:10760;height:561">
              <v:path arrowok="t"/>
              <v:fill/>
            </v:shape>
            <w10:wrap type="none"/>
          </v:group>
        </w:pict>
      </w:r>
      <w:r>
        <w:pict>
          <v:group coordorigin="572,572" coordsize="10775,14302" style="position:absolute;margin-left:28.6248pt;margin-top:28.6248pt;width:538.75pt;height:715.082pt;mso-position-horizontal-relative:page;mso-position-vertical-relative:page;z-index:-3253">
            <v:shape coordorigin="580,580" coordsize="0,1321" fillcolor="#FFFFFF" filled="t" path="m580,580l580,1901,580,580xe" stroked="f" style="position:absolute;left:580;top:580;width:0;height:1321">
              <v:path arrowok="t"/>
              <v:fill/>
            </v:shape>
            <v:shape coordorigin="580,2801" coordsize="10760,12066" fillcolor="#FFFFFF" filled="t" path="m580,2801l11340,2801,11340,14867,580,14867,580,2801xe" stroked="f" style="position:absolute;left:580;top:2801;width:10760;height:12066">
              <v:path arrowok="t"/>
              <v:fill/>
            </v:shape>
            <v:shape coordorigin="580,2875" coordsize="1858,2222" fillcolor="#000000" filled="t" path="m2438,4437l2438,5098,1330,4437,1350,4436,1370,4435,1390,4434,1410,4431,1430,4428,1467,4421,1486,4416,1506,4411,1525,4404,1544,4398,1578,4383,1597,4375,1614,4365,1632,4356,1649,4345,1680,4324,1696,4312,1712,4300,1727,4287,1742,4273,1769,4247,1782,4232,1795,4216,1808,4201,1819,4185,1840,4153,1851,4136,1860,4118,1869,4101,1878,4083,1892,4048,1899,4029,1905,4010,1911,3990,1915,3971,1923,3934,1926,3914,1928,3894,1929,3874,1930,3854,1931,3837,2438,3236,2438,4437xe" stroked="f" style="position:absolute;left:580;top:2875;width:1858;height:2222">
              <v:path arrowok="t"/>
              <v:fill/>
            </v:shape>
            <v:shape coordorigin="580,2875" coordsize="1858,2222" fillcolor="#000000" filled="t" path="m1330,3236l1290,3238,1231,3245,1174,3257,1117,3275,1064,3298,1012,3328,964,3361,919,3400,879,3441,841,3488,810,3537,783,3591,762,3644,745,3702,735,3759,730,3819,730,3837,730,3857,733,3897,738,3936,751,3993,769,4050,792,4103,822,4155,855,4203,894,4248,935,4288,982,4326,1031,4357,1084,4384,1138,4405,1196,4422,1253,4432,1313,4437,1330,4437,2438,5098,580,5098,580,2875,2438,2875,2438,3236,1931,3837,1930,3816,1929,3796,1928,3777,1925,3757,1922,3737,1915,3700,1910,3680,1904,3661,1898,3642,1891,3623,1877,3588,1868,3570,1859,3553,1849,3535,1839,3518,1818,3487,1806,3470,1794,3455,1781,3440,1767,3425,1740,3398,1726,3385,1710,3372,1695,3359,1678,3347,1647,3327,1630,3316,1612,3307,1594,3297,1576,3289,1541,3275,1523,3268,1503,3262,1484,3256,1465,3251,1428,3244,1408,3241,1388,3239,1368,3237,1348,3236,1330,3236xe" stroked="f" style="position:absolute;left:580;top:2875;width:1858;height:2222">
              <v:path arrowok="t"/>
              <v:fill/>
            </v:shape>
            <v:shape style="position:absolute;left:730;top:3236;width:1201;height:1201" type="#_x0000_t75">
              <v:imagedata o:title="" r:id="rId5"/>
            </v:shape>
            <v:shape style="position:absolute;left:730;top:8564;width:10460;height:6273" type="#_x0000_t75">
              <v:imagedata o:title="" r:id="rId6"/>
            </v:shape>
            <v:shape coordorigin="2306,3176" coordsize="8884,1321" fillcolor="#FFFFFF" filled="t" path="m2306,3176l11190,3176,11190,4497,2306,4497,2306,3176xe" stroked="f" style="position:absolute;left:2306;top:3176;width:8884;height:1321">
              <v:path arrowok="t"/>
              <v:fill/>
            </v:shape>
            <v:shape coordorigin="2072,3603" coordsize="467,467" fillcolor="#FFFFFF" filled="t" path="m2306,3603l2539,3837,2306,4070,2072,3837,2306,3603xe" stroked="f" style="position:absolute;left:2072;top:3603;width:467;height:467">
              <v:path arrowok="t"/>
              <v:fill/>
            </v:shape>
            <v:shape coordorigin="730,5262" coordsize="900,0" filled="f" path="m730,5262l1630,5262e" strokecolor="#FFFFFF" stroked="t" strokeweight="1.6007pt" style="position:absolute;left:730;top:5262;width:900;height:0">
              <v:path arrowok="t"/>
            </v:shape>
            <v:shape coordorigin="595,580" coordsize="10745,3039" fillcolor="#363849" filled="t" path="m595,595l11340,580,11340,3619,11325,1901,11325,595,595,595xe" stroked="f" style="position:absolute;left:595;top:580;width:10745;height:3039">
              <v:path arrowok="t"/>
              <v:fill/>
            </v:shape>
            <v:shape coordorigin="580,580" coordsize="10760,3039" fillcolor="#363849" filled="t" path="m580,580l11340,580,595,595,595,1901,11325,1901,11340,3619,580,3619,580,580xe" stroked="f" style="position:absolute;left:580;top:580;width:10760;height:3039">
              <v:path arrowok="t"/>
              <v:fill/>
            </v:shape>
            <v:shape coordorigin="580,580" coordsize="10760,1336" fillcolor="#FFFFFF" filled="t" path="m11340,580l11340,1916,580,1916,580,580,11340,580xe" stroked="f" style="position:absolute;left:580;top:580;width:10760;height:1336">
              <v:path arrowok="t"/>
              <v:fill/>
            </v:shape>
            <v:shape coordorigin="730,730" coordsize="10460,1035" fillcolor="#FFFFFF" filled="t" path="m730,1736l730,756,731,752,732,749,734,745,736,742,742,736,745,734,749,732,752,731,756,730,11164,730,11168,731,11171,732,11175,734,11190,756,11190,1740,11164,1766,756,1766,730,1740,730,1736xe" stroked="f" style="position:absolute;left:730;top:730;width:10460;height:1035">
              <v:path arrowok="t"/>
              <v:fill/>
            </v:shape>
            <v:shape coordorigin="880,880" coordsize="4022,720" fillcolor="#FFFFFF" filled="t" path="m880,1570l880,906,881,902,882,899,884,895,886,892,892,886,895,884,899,882,902,881,906,880,4876,880,4902,906,4902,1574,4876,1600,906,1600,902,1600,899,1598,895,1597,892,1594,886,1589,884,1586,882,1582,881,1578,880,1574,880,1570xe" stroked="f" style="position:absolute;left:880;top:880;width:4022;height:720">
              <v:path arrowok="t"/>
              <v:fill/>
            </v:shape>
            <v:shape coordorigin="8946,888" coordsize="2086,705" fillcolor="#FFFFFF" filled="t" path="m8946,1570l8946,910,8947,904,8969,888,11010,888,11032,910,11032,1570,11010,1593,8969,1593,8946,1570xe" stroked="f" style="position:absolute;left:8946;top:888;width:2086;height:705">
              <v:path arrowok="t"/>
              <v:fill/>
            </v:shape>
            <v:shape coordorigin="4917,880" coordsize="4007,720" fillcolor="#FFFFFF" filled="t" path="m4917,1570l4917,906,4918,902,4919,899,4921,895,4923,892,4929,886,4932,884,4936,882,4939,881,4943,880,8898,880,8924,906,8924,1574,8898,1600,4943,1600,4939,1600,4936,1598,4932,1597,4929,1594,4923,1589,4921,1586,4919,1582,4918,1578,4917,1574,4917,1570xe" stroked="f" style="position:absolute;left:4917;top:880;width:4007;height:720">
              <v:path arrowok="t"/>
              <v:fill/>
            </v:shape>
            <v:shape coordorigin="5367,1120" coordsize="315,240" fillcolor="#FFFFFF" filled="t" path="m5367,1120l5682,1120,5682,1360,5367,1360,5367,1120xe" stroked="f" style="position:absolute;left:5367;top:1120;width:315;height:240">
              <v:path arrowok="t"/>
              <v:fill/>
            </v:shape>
            <v:shape coordorigin="8491,1212" coordsize="74,74" filled="f" path="m8491,1287l8565,1212e" strokecolor="#FFFFFF" stroked="t" strokeweight="0.850349pt" style="position:absolute;left:8491;top:1212;width:74;height:74">
              <v:path arrowok="t"/>
            </v:shape>
            <v:shape coordorigin="8427,1212" coordsize="74,74" filled="f" path="m8501,1287l8427,1212e" strokecolor="#FFFFFF" stroked="t" strokeweight="0.850349pt" style="position:absolute;left:8427;top:1212;width:74;height:74">
              <v:path arrowok="t"/>
            </v:shape>
            <w10:wrap type="none"/>
          </v:group>
        </w:pict>
      </w:r>
      <w:r>
        <w:pict>
          <v:shape filled="f" stroked="f" style="position:absolute;margin-left:26.4531pt;margin-top:29pt;width:542.055pt;height:812.92pt;mso-position-horizontal-relative:page;mso-position-vertical-relative:page;z-index:-3254" type="#_x0000_t202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10" w:line="160" w:lineRule="exact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ind w:right="-44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https://neilpatel.com/blog/amazon-associates-a</w:t>
                  </w:r>
                  <w:r>
                    <w:rPr>
                      <w:rFonts w:ascii="Arial" w:cs="Arial" w:eastAsia="Arial" w:hAnsi="Arial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filiate/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cs="Arial" w:eastAsia="Arial" w:hAnsi="Arial"/>
                      <w:spacing w:val="4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1/19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37" w:line="200" w:lineRule="exact"/>
        <w:ind w:left="3161"/>
      </w:pPr>
      <w:r>
        <w:rPr>
          <w:rFonts w:ascii="Times New Roman" w:cs="Times New Roman" w:eastAsia="Times New Roman" w:hAnsi="Times New Roman"/>
          <w:color w:val="ABABAB"/>
          <w:spacing w:val="0"/>
          <w:w w:val="100"/>
          <w:position w:val="-1"/>
          <w:sz w:val="18"/>
          <w:szCs w:val="18"/>
        </w:rPr>
        <w:t>EN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7"/>
          <w:szCs w:val="27"/>
        </w:rPr>
        <w:jc w:val="left"/>
        <w:spacing w:before="14"/>
        <w:ind w:left="2261"/>
      </w:pPr>
      <w:r>
        <w:rPr>
          <w:rFonts w:ascii="Times New Roman" w:cs="Times New Roman" w:eastAsia="Times New Roman" w:hAnsi="Times New Roman"/>
          <w:color w:val="44454B"/>
          <w:spacing w:val="0"/>
          <w:w w:val="82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color w:val="44454B"/>
          <w:spacing w:val="12"/>
          <w:w w:val="82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44454B"/>
          <w:spacing w:val="0"/>
          <w:w w:val="121"/>
          <w:sz w:val="27"/>
          <w:szCs w:val="27"/>
        </w:rPr>
        <w:t>hope</w:t>
      </w:r>
      <w:r>
        <w:rPr>
          <w:rFonts w:ascii="Times New Roman" w:cs="Times New Roman" w:eastAsia="Times New Roman" w:hAnsi="Times New Roman"/>
          <w:color w:val="44454B"/>
          <w:spacing w:val="-14"/>
          <w:w w:val="121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44454B"/>
          <w:spacing w:val="0"/>
          <w:w w:val="100"/>
          <w:sz w:val="27"/>
          <w:szCs w:val="27"/>
        </w:rPr>
        <w:t>you</w:t>
      </w:r>
      <w:r>
        <w:rPr>
          <w:rFonts w:ascii="Times New Roman" w:cs="Times New Roman" w:eastAsia="Times New Roman" w:hAnsi="Times New Roman"/>
          <w:color w:val="44454B"/>
          <w:spacing w:val="53"/>
          <w:w w:val="100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44454B"/>
          <w:spacing w:val="0"/>
          <w:w w:val="100"/>
          <w:sz w:val="27"/>
          <w:szCs w:val="27"/>
        </w:rPr>
        <w:t>enjoy</w:t>
      </w:r>
      <w:r>
        <w:rPr>
          <w:rFonts w:ascii="Times New Roman" w:cs="Times New Roman" w:eastAsia="Times New Roman" w:hAnsi="Times New Roman"/>
          <w:color w:val="44454B"/>
          <w:spacing w:val="0"/>
          <w:w w:val="100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44454B"/>
          <w:spacing w:val="10"/>
          <w:w w:val="100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44454B"/>
          <w:spacing w:val="-2"/>
          <w:w w:val="116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color w:val="44454B"/>
          <w:spacing w:val="0"/>
          <w:w w:val="116"/>
          <w:sz w:val="27"/>
          <w:szCs w:val="27"/>
        </w:rPr>
        <w:t>eading</w:t>
      </w:r>
      <w:r>
        <w:rPr>
          <w:rFonts w:ascii="Times New Roman" w:cs="Times New Roman" w:eastAsia="Times New Roman" w:hAnsi="Times New Roman"/>
          <w:color w:val="44454B"/>
          <w:spacing w:val="-10"/>
          <w:w w:val="116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44454B"/>
          <w:spacing w:val="0"/>
          <w:w w:val="100"/>
          <w:sz w:val="27"/>
          <w:szCs w:val="27"/>
        </w:rPr>
        <w:t>this</w:t>
      </w:r>
      <w:r>
        <w:rPr>
          <w:rFonts w:ascii="Times New Roman" w:cs="Times New Roman" w:eastAsia="Times New Roman" w:hAnsi="Times New Roman"/>
          <w:color w:val="44454B"/>
          <w:spacing w:val="35"/>
          <w:w w:val="100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44454B"/>
          <w:spacing w:val="0"/>
          <w:w w:val="117"/>
          <w:sz w:val="27"/>
          <w:szCs w:val="27"/>
        </w:rPr>
        <w:t>blog</w:t>
      </w:r>
      <w:r>
        <w:rPr>
          <w:rFonts w:ascii="Times New Roman" w:cs="Times New Roman" w:eastAsia="Times New Roman" w:hAnsi="Times New Roman"/>
          <w:color w:val="44454B"/>
          <w:spacing w:val="-11"/>
          <w:w w:val="117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44454B"/>
          <w:spacing w:val="0"/>
          <w:w w:val="117"/>
          <w:sz w:val="27"/>
          <w:szCs w:val="27"/>
        </w:rPr>
        <w:t>post.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7"/>
          <w:szCs w:val="27"/>
        </w:rPr>
      </w:r>
    </w:p>
    <w:p>
      <w:pPr>
        <w:rPr>
          <w:sz w:val="19"/>
          <w:szCs w:val="19"/>
        </w:rPr>
        <w:jc w:val="left"/>
        <w:spacing w:before="6" w:line="180" w:lineRule="exact"/>
      </w:pPr>
      <w:r>
        <w:rPr>
          <w:sz w:val="19"/>
          <w:szCs w:val="19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line="220" w:lineRule="exact"/>
        <w:ind w:left="2261"/>
      </w:pPr>
      <w:r>
        <w:rPr>
          <w:rFonts w:ascii="Times New Roman" w:cs="Times New Roman" w:eastAsia="Times New Roman" w:hAnsi="Times New Roman"/>
          <w:color w:val="44454B"/>
          <w:spacing w:val="0"/>
          <w:w w:val="79"/>
          <w:sz w:val="21"/>
          <w:szCs w:val="21"/>
        </w:rPr>
        <w:t>If</w:t>
      </w:r>
      <w:r>
        <w:rPr>
          <w:rFonts w:ascii="Times New Roman" w:cs="Times New Roman" w:eastAsia="Times New Roman" w:hAnsi="Times New Roman"/>
          <w:color w:val="44454B"/>
          <w:spacing w:val="12"/>
          <w:w w:val="79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44454B"/>
          <w:spacing w:val="0"/>
          <w:w w:val="100"/>
          <w:sz w:val="21"/>
          <w:szCs w:val="21"/>
        </w:rPr>
        <w:t>you</w:t>
      </w:r>
      <w:r>
        <w:rPr>
          <w:rFonts w:ascii="Times New Roman" w:cs="Times New Roman" w:eastAsia="Times New Roman" w:hAnsi="Times New Roman"/>
          <w:color w:val="44454B"/>
          <w:spacing w:val="32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44454B"/>
          <w:spacing w:val="0"/>
          <w:w w:val="100"/>
          <w:sz w:val="21"/>
          <w:szCs w:val="21"/>
        </w:rPr>
        <w:t>want</w:t>
      </w:r>
      <w:r>
        <w:rPr>
          <w:rFonts w:ascii="Times New Roman" w:cs="Times New Roman" w:eastAsia="Times New Roman" w:hAnsi="Times New Roman"/>
          <w:color w:val="44454B"/>
          <w:spacing w:val="4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44454B"/>
          <w:spacing w:val="0"/>
          <w:w w:val="100"/>
          <w:sz w:val="21"/>
          <w:szCs w:val="21"/>
        </w:rPr>
        <w:t>m</w:t>
      </w:r>
      <w:r>
        <w:rPr>
          <w:rFonts w:ascii="Times New Roman" w:cs="Times New Roman" w:eastAsia="Times New Roman" w:hAnsi="Times New Roman"/>
          <w:color w:val="44454B"/>
          <w:spacing w:val="0"/>
          <w:w w:val="100"/>
          <w:sz w:val="21"/>
          <w:szCs w:val="21"/>
        </w:rPr>
        <w:t>y</w:t>
      </w:r>
      <w:r>
        <w:rPr>
          <w:rFonts w:ascii="Times New Roman" w:cs="Times New Roman" w:eastAsia="Times New Roman" w:hAnsi="Times New Roman"/>
          <w:color w:val="44454B"/>
          <w:spacing w:val="18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44454B"/>
          <w:spacing w:val="0"/>
          <w:w w:val="100"/>
          <w:sz w:val="21"/>
          <w:szCs w:val="21"/>
        </w:rPr>
        <w:t>team</w:t>
      </w:r>
      <w:r>
        <w:rPr>
          <w:rFonts w:ascii="Times New Roman" w:cs="Times New Roman" w:eastAsia="Times New Roman" w:hAnsi="Times New Roman"/>
          <w:color w:val="44454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44454B"/>
          <w:spacing w:val="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44454B"/>
          <w:spacing w:val="0"/>
          <w:w w:val="100"/>
          <w:sz w:val="21"/>
          <w:szCs w:val="21"/>
        </w:rPr>
        <w:t>to</w:t>
      </w:r>
      <w:r>
        <w:rPr>
          <w:rFonts w:ascii="Times New Roman" w:cs="Times New Roman" w:eastAsia="Times New Roman" w:hAnsi="Times New Roman"/>
          <w:color w:val="44454B"/>
          <w:spacing w:val="27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44454B"/>
          <w:spacing w:val="0"/>
          <w:w w:val="100"/>
          <w:sz w:val="21"/>
          <w:szCs w:val="21"/>
        </w:rPr>
        <w:t>just</w:t>
      </w:r>
      <w:r>
        <w:rPr>
          <w:rFonts w:ascii="Times New Roman" w:cs="Times New Roman" w:eastAsia="Times New Roman" w:hAnsi="Times New Roman"/>
          <w:color w:val="44454B"/>
          <w:spacing w:val="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44454B"/>
          <w:spacing w:val="0"/>
          <w:w w:val="100"/>
          <w:sz w:val="21"/>
          <w:szCs w:val="21"/>
        </w:rPr>
        <w:t>do</w:t>
      </w:r>
      <w:r>
        <w:rPr>
          <w:rFonts w:ascii="Times New Roman" w:cs="Times New Roman" w:eastAsia="Times New Roman" w:hAnsi="Times New Roman"/>
          <w:color w:val="44454B"/>
          <w:spacing w:val="47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44454B"/>
          <w:spacing w:val="0"/>
          <w:w w:val="100"/>
          <w:sz w:val="21"/>
          <w:szCs w:val="21"/>
        </w:rPr>
        <w:t>your</w:t>
      </w:r>
      <w:r>
        <w:rPr>
          <w:rFonts w:ascii="Times New Roman" w:cs="Times New Roman" w:eastAsia="Times New Roman" w:hAnsi="Times New Roman"/>
          <w:color w:val="44454B"/>
          <w:spacing w:val="32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44454B"/>
          <w:spacing w:val="0"/>
          <w:w w:val="107"/>
          <w:sz w:val="21"/>
          <w:szCs w:val="21"/>
        </w:rPr>
        <w:t>mar</w:t>
      </w:r>
      <w:r>
        <w:rPr>
          <w:rFonts w:ascii="Times New Roman" w:cs="Times New Roman" w:eastAsia="Times New Roman" w:hAnsi="Times New Roman"/>
          <w:color w:val="44454B"/>
          <w:spacing w:val="-1"/>
          <w:w w:val="107"/>
          <w:sz w:val="21"/>
          <w:szCs w:val="21"/>
        </w:rPr>
        <w:t>k</w:t>
      </w:r>
      <w:r>
        <w:rPr>
          <w:rFonts w:ascii="Times New Roman" w:cs="Times New Roman" w:eastAsia="Times New Roman" w:hAnsi="Times New Roman"/>
          <w:color w:val="44454B"/>
          <w:spacing w:val="0"/>
          <w:w w:val="107"/>
          <w:sz w:val="21"/>
          <w:szCs w:val="21"/>
        </w:rPr>
        <w:t>eting</w:t>
      </w:r>
      <w:r>
        <w:rPr>
          <w:rFonts w:ascii="Times New Roman" w:cs="Times New Roman" w:eastAsia="Times New Roman" w:hAnsi="Times New Roman"/>
          <w:color w:val="44454B"/>
          <w:spacing w:val="6"/>
          <w:w w:val="107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44454B"/>
          <w:spacing w:val="-1"/>
          <w:w w:val="100"/>
          <w:sz w:val="21"/>
          <w:szCs w:val="21"/>
        </w:rPr>
        <w:t>f</w:t>
      </w:r>
      <w:r>
        <w:rPr>
          <w:rFonts w:ascii="Times New Roman" w:cs="Times New Roman" w:eastAsia="Times New Roman" w:hAnsi="Times New Roman"/>
          <w:color w:val="44454B"/>
          <w:spacing w:val="0"/>
          <w:w w:val="100"/>
          <w:sz w:val="21"/>
          <w:szCs w:val="21"/>
        </w:rPr>
        <w:t>or</w:t>
      </w:r>
      <w:r>
        <w:rPr>
          <w:rFonts w:ascii="Times New Roman" w:cs="Times New Roman" w:eastAsia="Times New Roman" w:hAnsi="Times New Roman"/>
          <w:color w:val="44454B"/>
          <w:spacing w:val="12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44454B"/>
          <w:spacing w:val="0"/>
          <w:w w:val="100"/>
          <w:sz w:val="21"/>
          <w:szCs w:val="21"/>
        </w:rPr>
        <w:t>you,</w:t>
      </w:r>
      <w:r>
        <w:rPr>
          <w:rFonts w:ascii="Times New Roman" w:cs="Times New Roman" w:eastAsia="Times New Roman" w:hAnsi="Times New Roman"/>
          <w:color w:val="44454B"/>
          <w:spacing w:val="14"/>
          <w:w w:val="100"/>
          <w:sz w:val="21"/>
          <w:szCs w:val="21"/>
        </w:rPr>
        <w:t> </w:t>
      </w:r>
      <w:hyperlink r:id="rId7"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21"/>
            <w:szCs w:val="21"/>
          </w:rPr>
          <w:t>click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00"/>
            <w:sz w:val="21"/>
            <w:szCs w:val="21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12"/>
            <w:sz w:val="21"/>
            <w:szCs w:val="21"/>
          </w:rPr>
          <w:t>he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12"/>
            <w:sz w:val="21"/>
            <w:szCs w:val="21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-2"/>
            <w:w w:val="127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44454B"/>
            <w:spacing w:val="0"/>
            <w:w w:val="85"/>
            <w:sz w:val="21"/>
            <w:szCs w:val="21"/>
          </w:rPr>
          <w:t>.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8"/>
          <w:szCs w:val="18"/>
        </w:rPr>
        <w:jc w:val="left"/>
        <w:spacing w:before="5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54"/>
          <w:szCs w:val="54"/>
        </w:rPr>
        <w:jc w:val="left"/>
        <w:spacing w:line="580" w:lineRule="exact"/>
        <w:ind w:left="310"/>
      </w:pPr>
      <w:r>
        <w:rPr>
          <w:rFonts w:ascii="Times New Roman" w:cs="Times New Roman" w:eastAsia="Times New Roman" w:hAnsi="Times New Roman"/>
          <w:color w:val="25262B"/>
          <w:spacing w:val="0"/>
          <w:w w:val="100"/>
          <w:sz w:val="54"/>
          <w:szCs w:val="54"/>
        </w:rPr>
        <w:t>How</w:t>
      </w:r>
      <w:r>
        <w:rPr>
          <w:rFonts w:ascii="Times New Roman" w:cs="Times New Roman" w:eastAsia="Times New Roman" w:hAnsi="Times New Roman"/>
          <w:color w:val="25262B"/>
          <w:spacing w:val="105"/>
          <w:w w:val="100"/>
          <w:sz w:val="54"/>
          <w:szCs w:val="5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54"/>
          <w:szCs w:val="54"/>
        </w:rPr>
        <w:t>to</w:t>
      </w:r>
      <w:r>
        <w:rPr>
          <w:rFonts w:ascii="Times New Roman" w:cs="Times New Roman" w:eastAsia="Times New Roman" w:hAnsi="Times New Roman"/>
          <w:color w:val="25262B"/>
          <w:spacing w:val="88"/>
          <w:w w:val="100"/>
          <w:sz w:val="54"/>
          <w:szCs w:val="5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54"/>
          <w:szCs w:val="54"/>
        </w:rPr>
        <w:t>Set</w:t>
      </w:r>
      <w:r>
        <w:rPr>
          <w:rFonts w:ascii="Times New Roman" w:cs="Times New Roman" w:eastAsia="Times New Roman" w:hAnsi="Times New Roman"/>
          <w:color w:val="25262B"/>
          <w:spacing w:val="69"/>
          <w:w w:val="100"/>
          <w:sz w:val="54"/>
          <w:szCs w:val="5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54"/>
          <w:szCs w:val="54"/>
        </w:rPr>
        <w:t>up</w:t>
      </w:r>
      <w:r>
        <w:rPr>
          <w:rFonts w:ascii="Times New Roman" w:cs="Times New Roman" w:eastAsia="Times New Roman" w:hAnsi="Times New Roman"/>
          <w:color w:val="25262B"/>
          <w:spacing w:val="92"/>
          <w:w w:val="100"/>
          <w:sz w:val="54"/>
          <w:szCs w:val="5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54"/>
          <w:szCs w:val="54"/>
        </w:rPr>
        <w:t>The</w:t>
      </w:r>
      <w:r>
        <w:rPr>
          <w:rFonts w:ascii="Times New Roman" w:cs="Times New Roman" w:eastAsia="Times New Roman" w:hAnsi="Times New Roman"/>
          <w:color w:val="25262B"/>
          <w:spacing w:val="42"/>
          <w:w w:val="100"/>
          <w:sz w:val="54"/>
          <w:szCs w:val="5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54"/>
          <w:szCs w:val="54"/>
        </w:rPr>
        <w:t>Amaz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54"/>
          <w:szCs w:val="54"/>
        </w:rPr>
        <w:t>on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54"/>
          <w:szCs w:val="54"/>
        </w:rPr>
        <w:t> </w:t>
      </w:r>
      <w:r>
        <w:rPr>
          <w:rFonts w:ascii="Times New Roman" w:cs="Times New Roman" w:eastAsia="Times New Roman" w:hAnsi="Times New Roman"/>
          <w:color w:val="25262B"/>
          <w:spacing w:val="21"/>
          <w:w w:val="100"/>
          <w:sz w:val="54"/>
          <w:szCs w:val="5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0"/>
          <w:sz w:val="54"/>
          <w:szCs w:val="54"/>
        </w:rPr>
        <w:t>Associates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54"/>
          <w:szCs w:val="54"/>
        </w:rPr>
      </w:r>
    </w:p>
    <w:p>
      <w:pPr>
        <w:rPr>
          <w:rFonts w:ascii="Times New Roman" w:cs="Times New Roman" w:eastAsia="Times New Roman" w:hAnsi="Times New Roman"/>
          <w:sz w:val="54"/>
          <w:szCs w:val="54"/>
        </w:rPr>
        <w:jc w:val="left"/>
        <w:spacing w:before="99"/>
        <w:ind w:left="310"/>
      </w:pPr>
      <w:r>
        <w:rPr>
          <w:rFonts w:ascii="Times New Roman" w:cs="Times New Roman" w:eastAsia="Times New Roman" w:hAnsi="Times New Roman"/>
          <w:color w:val="25262B"/>
          <w:spacing w:val="0"/>
          <w:w w:val="100"/>
          <w:sz w:val="54"/>
          <w:szCs w:val="54"/>
        </w:rPr>
        <w:t>Affiliate</w:t>
      </w:r>
      <w:r>
        <w:rPr>
          <w:rFonts w:ascii="Times New Roman" w:cs="Times New Roman" w:eastAsia="Times New Roman" w:hAnsi="Times New Roman"/>
          <w:color w:val="25262B"/>
          <w:spacing w:val="37"/>
          <w:w w:val="100"/>
          <w:sz w:val="54"/>
          <w:szCs w:val="5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2"/>
          <w:sz w:val="54"/>
          <w:szCs w:val="54"/>
        </w:rPr>
        <w:t>P</w:t>
      </w:r>
      <w:r>
        <w:rPr>
          <w:rFonts w:ascii="Times New Roman" w:cs="Times New Roman" w:eastAsia="Times New Roman" w:hAnsi="Times New Roman"/>
          <w:color w:val="25262B"/>
          <w:spacing w:val="-1"/>
          <w:w w:val="112"/>
          <w:sz w:val="54"/>
          <w:szCs w:val="54"/>
        </w:rPr>
        <w:t>r</w:t>
      </w:r>
      <w:r>
        <w:rPr>
          <w:rFonts w:ascii="Times New Roman" w:cs="Times New Roman" w:eastAsia="Times New Roman" w:hAnsi="Times New Roman"/>
          <w:color w:val="25262B"/>
          <w:spacing w:val="0"/>
          <w:w w:val="112"/>
          <w:sz w:val="54"/>
          <w:szCs w:val="54"/>
        </w:rPr>
        <w:t>ogram</w:t>
      </w:r>
      <w:r>
        <w:rPr>
          <w:rFonts w:ascii="Times New Roman" w:cs="Times New Roman" w:eastAsia="Times New Roman" w:hAnsi="Times New Roman"/>
          <w:color w:val="25262B"/>
          <w:spacing w:val="-14"/>
          <w:w w:val="112"/>
          <w:sz w:val="54"/>
          <w:szCs w:val="5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54"/>
          <w:szCs w:val="54"/>
        </w:rPr>
        <w:t>to</w:t>
      </w:r>
      <w:r>
        <w:rPr>
          <w:rFonts w:ascii="Times New Roman" w:cs="Times New Roman" w:eastAsia="Times New Roman" w:hAnsi="Times New Roman"/>
          <w:color w:val="25262B"/>
          <w:spacing w:val="88"/>
          <w:w w:val="100"/>
          <w:sz w:val="54"/>
          <w:szCs w:val="5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54"/>
          <w:szCs w:val="54"/>
        </w:rPr>
        <w:t>Earn</w:t>
      </w:r>
      <w:r>
        <w:rPr>
          <w:rFonts w:ascii="Times New Roman" w:cs="Times New Roman" w:eastAsia="Times New Roman" w:hAnsi="Times New Roman"/>
          <w:color w:val="25262B"/>
          <w:spacing w:val="20"/>
          <w:w w:val="100"/>
          <w:sz w:val="54"/>
          <w:szCs w:val="54"/>
        </w:rPr>
        <w:t> </w:t>
      </w:r>
      <w:r>
        <w:rPr>
          <w:rFonts w:ascii="Times New Roman" w:cs="Times New Roman" w:eastAsia="Times New Roman" w:hAnsi="Times New Roman"/>
          <w:color w:val="25262B"/>
          <w:spacing w:val="-2"/>
          <w:w w:val="112"/>
          <w:sz w:val="54"/>
          <w:szCs w:val="54"/>
        </w:rPr>
        <w:t>W</w:t>
      </w:r>
      <w:r>
        <w:rPr>
          <w:rFonts w:ascii="Times New Roman" w:cs="Times New Roman" w:eastAsia="Times New Roman" w:hAnsi="Times New Roman"/>
          <w:color w:val="25262B"/>
          <w:spacing w:val="0"/>
          <w:w w:val="112"/>
          <w:sz w:val="54"/>
          <w:szCs w:val="54"/>
        </w:rPr>
        <w:t>ebsite</w:t>
      </w:r>
      <w:r>
        <w:rPr>
          <w:rFonts w:ascii="Times New Roman" w:cs="Times New Roman" w:eastAsia="Times New Roman" w:hAnsi="Times New Roman"/>
          <w:color w:val="25262B"/>
          <w:spacing w:val="14"/>
          <w:w w:val="112"/>
          <w:sz w:val="54"/>
          <w:szCs w:val="5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2"/>
          <w:sz w:val="54"/>
          <w:szCs w:val="54"/>
        </w:rPr>
        <w:t>Revenue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54"/>
          <w:szCs w:val="54"/>
        </w:rPr>
      </w:r>
    </w:p>
    <w:p>
      <w:pPr>
        <w:rPr>
          <w:sz w:val="11"/>
          <w:szCs w:val="11"/>
        </w:rPr>
        <w:jc w:val="left"/>
        <w:spacing w:before="9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37"/>
        <w:ind w:left="310"/>
        <w:sectPr>
          <w:type w:val="continuous"/>
          <w:pgSz w:h="16840" w:w="11900"/>
          <w:pgMar w:bottom="280" w:left="420" w:right="760" w:top="200"/>
        </w:sectPr>
      </w:pPr>
      <w:hyperlink r:id="rId8">
        <w:r>
          <w:rPr>
            <w:rFonts w:ascii="Times New Roman" w:cs="Times New Roman" w:eastAsia="Times New Roman" w:hAnsi="Times New Roman"/>
            <w:color w:val="2B2B2B"/>
            <w:spacing w:val="0"/>
            <w:w w:val="100"/>
            <w:sz w:val="18"/>
            <w:szCs w:val="18"/>
          </w:rPr>
          <w:t>Blog</w:t>
        </w:r>
        <w:r>
          <w:rPr>
            <w:rFonts w:ascii="Times New Roman" w:cs="Times New Roman" w:eastAsia="Times New Roman" w:hAnsi="Times New Roman"/>
            <w:color w:val="2B2B2B"/>
            <w:spacing w:val="-2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2B2B2B"/>
            <w:spacing w:val="0"/>
            <w:w w:val="148"/>
            <w:sz w:val="18"/>
            <w:szCs w:val="18"/>
          </w:rPr>
          <w:t>/</w:t>
        </w:r>
      </w:hyperlink>
      <w:r>
        <w:rPr>
          <w:rFonts w:ascii="Times New Roman" w:cs="Times New Roman" w:eastAsia="Times New Roman" w:hAnsi="Times New Roman"/>
          <w:color w:val="2B2B2B"/>
          <w:spacing w:val="-20"/>
          <w:w w:val="148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2B2B2B"/>
          <w:spacing w:val="0"/>
          <w:w w:val="100"/>
          <w:sz w:val="18"/>
          <w:szCs w:val="18"/>
        </w:rPr>
        <w:t>How</w:t>
      </w:r>
      <w:r>
        <w:rPr>
          <w:rFonts w:ascii="Times New Roman" w:cs="Times New Roman" w:eastAsia="Times New Roman" w:hAnsi="Times New Roman"/>
          <w:color w:val="2B2B2B"/>
          <w:spacing w:val="3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2B2B2B"/>
          <w:spacing w:val="0"/>
          <w:w w:val="100"/>
          <w:sz w:val="18"/>
          <w:szCs w:val="18"/>
        </w:rPr>
        <w:t>to</w:t>
      </w:r>
      <w:r>
        <w:rPr>
          <w:rFonts w:ascii="Times New Roman" w:cs="Times New Roman" w:eastAsia="Times New Roman" w:hAnsi="Times New Roman"/>
          <w:color w:val="2B2B2B"/>
          <w:spacing w:val="2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2B2B2B"/>
          <w:spacing w:val="0"/>
          <w:w w:val="100"/>
          <w:sz w:val="18"/>
          <w:szCs w:val="18"/>
        </w:rPr>
        <w:t>Set</w:t>
      </w:r>
      <w:r>
        <w:rPr>
          <w:rFonts w:ascii="Times New Roman" w:cs="Times New Roman" w:eastAsia="Times New Roman" w:hAnsi="Times New Roman"/>
          <w:color w:val="2B2B2B"/>
          <w:spacing w:val="13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2B2B2B"/>
          <w:spacing w:val="0"/>
          <w:w w:val="100"/>
          <w:sz w:val="18"/>
          <w:szCs w:val="18"/>
        </w:rPr>
        <w:t>up</w:t>
      </w:r>
      <w:r>
        <w:rPr>
          <w:rFonts w:ascii="Times New Roman" w:cs="Times New Roman" w:eastAsia="Times New Roman" w:hAnsi="Times New Roman"/>
          <w:color w:val="2B2B2B"/>
          <w:spacing w:val="27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2B2B2B"/>
          <w:spacing w:val="0"/>
          <w:w w:val="100"/>
          <w:sz w:val="18"/>
          <w:szCs w:val="18"/>
        </w:rPr>
        <w:t>The</w:t>
      </w:r>
      <w:r>
        <w:rPr>
          <w:rFonts w:ascii="Times New Roman" w:cs="Times New Roman" w:eastAsia="Times New Roman" w:hAnsi="Times New Roman"/>
          <w:color w:val="2B2B2B"/>
          <w:spacing w:val="13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2B2B2B"/>
          <w:spacing w:val="0"/>
          <w:w w:val="100"/>
          <w:sz w:val="18"/>
          <w:szCs w:val="18"/>
        </w:rPr>
        <w:t>Amaz</w:t>
      </w:r>
      <w:r>
        <w:rPr>
          <w:rFonts w:ascii="Times New Roman" w:cs="Times New Roman" w:eastAsia="Times New Roman" w:hAnsi="Times New Roman"/>
          <w:color w:val="2B2B2B"/>
          <w:spacing w:val="0"/>
          <w:w w:val="100"/>
          <w:sz w:val="18"/>
          <w:szCs w:val="18"/>
        </w:rPr>
        <w:t>on</w:t>
      </w:r>
      <w:r>
        <w:rPr>
          <w:rFonts w:ascii="Times New Roman" w:cs="Times New Roman" w:eastAsia="Times New Roman" w:hAnsi="Times New Roman"/>
          <w:color w:val="2B2B2B"/>
          <w:spacing w:val="36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2B2B2B"/>
          <w:spacing w:val="0"/>
          <w:w w:val="100"/>
          <w:sz w:val="18"/>
          <w:szCs w:val="18"/>
        </w:rPr>
        <w:t>Associates</w:t>
      </w:r>
      <w:r>
        <w:rPr>
          <w:rFonts w:ascii="Times New Roman" w:cs="Times New Roman" w:eastAsia="Times New Roman" w:hAnsi="Times New Roman"/>
          <w:color w:val="2B2B2B"/>
          <w:spacing w:val="4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2B2B2B"/>
          <w:spacing w:val="0"/>
          <w:w w:val="92"/>
          <w:sz w:val="18"/>
          <w:szCs w:val="18"/>
        </w:rPr>
        <w:t>Affiliate</w:t>
      </w:r>
      <w:r>
        <w:rPr>
          <w:rFonts w:ascii="Times New Roman" w:cs="Times New Roman" w:eastAsia="Times New Roman" w:hAnsi="Times New Roman"/>
          <w:color w:val="2B2B2B"/>
          <w:spacing w:val="6"/>
          <w:w w:val="92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2B2B2B"/>
          <w:spacing w:val="0"/>
          <w:w w:val="100"/>
          <w:sz w:val="18"/>
          <w:szCs w:val="18"/>
        </w:rPr>
        <w:t>Pr</w:t>
      </w:r>
      <w:r>
        <w:rPr>
          <w:rFonts w:ascii="Times New Roman" w:cs="Times New Roman" w:eastAsia="Times New Roman" w:hAnsi="Times New Roman"/>
          <w:color w:val="2B2B2B"/>
          <w:spacing w:val="0"/>
          <w:w w:val="100"/>
          <w:sz w:val="18"/>
          <w:szCs w:val="18"/>
        </w:rPr>
        <w:t>ogram</w:t>
      </w:r>
      <w:r>
        <w:rPr>
          <w:rFonts w:ascii="Times New Roman" w:cs="Times New Roman" w:eastAsia="Times New Roman" w:hAns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2B2B2B"/>
          <w:spacing w:val="1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2B2B2B"/>
          <w:spacing w:val="0"/>
          <w:w w:val="100"/>
          <w:sz w:val="18"/>
          <w:szCs w:val="18"/>
        </w:rPr>
        <w:t>to</w:t>
      </w:r>
      <w:r>
        <w:rPr>
          <w:rFonts w:ascii="Times New Roman" w:cs="Times New Roman" w:eastAsia="Times New Roman" w:hAnsi="Times New Roman"/>
          <w:color w:val="2B2B2B"/>
          <w:spacing w:val="2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2B2B2B"/>
          <w:spacing w:val="0"/>
          <w:w w:val="100"/>
          <w:sz w:val="18"/>
          <w:szCs w:val="18"/>
        </w:rPr>
        <w:t>Earn</w:t>
      </w:r>
      <w:r>
        <w:rPr>
          <w:rFonts w:ascii="Times New Roman" w:cs="Times New Roman" w:eastAsia="Times New Roman" w:hAnsi="Times New Roman"/>
          <w:color w:val="2B2B2B"/>
          <w:spacing w:val="-8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2B2B2B"/>
          <w:spacing w:val="-1"/>
          <w:w w:val="100"/>
          <w:sz w:val="18"/>
          <w:szCs w:val="18"/>
        </w:rPr>
        <w:t>W</w:t>
      </w:r>
      <w:r>
        <w:rPr>
          <w:rFonts w:ascii="Times New Roman" w:cs="Times New Roman" w:eastAsia="Times New Roman" w:hAnsi="Times New Roman"/>
          <w:color w:val="2B2B2B"/>
          <w:spacing w:val="0"/>
          <w:w w:val="100"/>
          <w:sz w:val="18"/>
          <w:szCs w:val="18"/>
        </w:rPr>
        <w:t>ebsite</w:t>
      </w:r>
      <w:r>
        <w:rPr>
          <w:rFonts w:ascii="Times New Roman" w:cs="Times New Roman" w:eastAsia="Times New Roman" w:hAnsi="Times New Roman"/>
          <w:color w:val="2B2B2B"/>
          <w:spacing w:val="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2B2B2B"/>
          <w:spacing w:val="4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2B2B2B"/>
          <w:spacing w:val="0"/>
          <w:w w:val="108"/>
          <w:sz w:val="18"/>
          <w:szCs w:val="18"/>
        </w:rPr>
        <w:t>Revenue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6" w:line="160" w:lineRule="exact"/>
      </w:pPr>
      <w:r>
        <w:pict>
          <v:group coordorigin="572,0" coordsize="10775,16285" style="position:absolute;margin-left:28.6248pt;margin-top:0pt;width:538.75pt;height:814.24pt;mso-position-horizontal-relative:page;mso-position-vertical-relative:page;z-index:-3248">
            <v:shape coordorigin="580,0" coordsize="10760,580" fillcolor="#FFFFFF" filled="t" path="m11340,0l580,0,580,580,11340,580,11340,0xe" stroked="f" style="position:absolute;left:580;top:0;width:10760;height:580">
              <v:path arrowok="t"/>
              <v:fill/>
            </v:shape>
            <v:shape coordorigin="580,1916" coordsize="10760,12951" fillcolor="#FFFFFF" filled="t" path="m580,1916l11340,1916,11340,14867,580,14867,580,1916xe" stroked="f" style="position:absolute;left:580;top:1916;width:10760;height:12951">
              <v:path arrowok="t"/>
              <v:fill/>
            </v:shape>
            <v:shape style="position:absolute;left:730;top:11580;width:10460;height:4517" type="#_x0000_t75">
              <v:imagedata o:title="" r:id="rId11"/>
            </v:shape>
            <v:shape coordorigin="595,580" coordsize="10745,3039" fillcolor="#363849" filled="t" path="m595,595l11340,580,11340,3619,11325,1901,11325,595,595,595xe" stroked="f" style="position:absolute;left:595;top:580;width:10745;height:3039">
              <v:path arrowok="t"/>
              <v:fill/>
            </v:shape>
            <v:shape coordorigin="580,580" coordsize="10760,3039" fillcolor="#363849" filled="t" path="m580,580l11340,580,595,595,595,1901,11325,1901,11340,3619,580,3619,580,580xe" stroked="f" style="position:absolute;left:580;top:580;width:10760;height:3039">
              <v:path arrowok="t"/>
              <v:fill/>
            </v:shape>
            <v:shape coordorigin="580,580" coordsize="10760,1336" fillcolor="#FFFFFF" filled="t" path="m580,580l11340,580,11340,1916,580,1916,580,580xe" stroked="f" style="position:absolute;left:580;top:580;width:10760;height:1336">
              <v:path arrowok="t"/>
              <v:fill/>
            </v:shape>
            <v:shape coordorigin="730,730" coordsize="10460,1035" fillcolor="#FFFFFF" filled="t" path="m730,1736l730,756,731,752,732,749,734,745,756,730,11164,730,11190,756,11190,1740,11189,1743,11188,1747,11186,1751,11164,1766,756,1766,730,1740,730,1736xe" stroked="f" style="position:absolute;left:730;top:730;width:10460;height:1035">
              <v:path arrowok="t"/>
              <v:fill/>
            </v:shape>
            <v:shape coordorigin="880,880" coordsize="4022,720" fillcolor="#FFFFFF" filled="t" path="m880,1570l880,906,881,902,882,899,884,895,906,880,4876,880,4902,906,4902,1574,4876,1600,906,1600,902,1600,899,1598,895,1597,892,1594,886,1589,884,1586,882,1582,881,1578,880,1574,880,1570xe" stroked="f" style="position:absolute;left:880;top:880;width:4022;height:720">
              <v:path arrowok="t"/>
              <v:fill/>
            </v:shape>
            <v:shape coordorigin="8946,888" coordsize="2086,705" fillcolor="#FFFFFF" filled="t" path="m8946,1570l8946,910,8947,904,8969,888,11010,888,11032,910,11032,1570,11010,1593,8969,1593,8946,1570xe" stroked="f" style="position:absolute;left:8946;top:888;width:2086;height:705">
              <v:path arrowok="t"/>
              <v:fill/>
            </v:shape>
            <v:shape coordorigin="4917,880" coordsize="4007,720" fillcolor="#FFFFFF" filled="t" path="m4917,1570l4917,906,4918,902,4919,899,4921,895,4943,880,8898,880,8924,906,8924,1574,8898,1600,4943,1600,4939,1600,4936,1598,4932,1597,4929,1594,4923,1589,4921,1586,4919,1582,4918,1578,4917,1574,4917,1570xe" stroked="f" style="position:absolute;left:4917;top:880;width:4007;height:720">
              <v:path arrowok="t"/>
              <v:fill/>
            </v:shape>
            <v:shape coordorigin="5367,1120" coordsize="315,240" fillcolor="#FFFFFF" filled="t" path="m5367,1120l5682,1120,5682,1360,5367,1360,5367,1120xe" stroked="f" style="position:absolute;left:5367;top:1120;width:315;height:240">
              <v:path arrowok="t"/>
              <v:fill/>
            </v:shape>
            <v:shape coordorigin="8491,1212" coordsize="74,74" filled="f" path="m8491,1287l8565,1212e" strokecolor="#FFFFFF" stroked="t" strokeweight="0.850349pt" style="position:absolute;left:8491;top:1212;width:74;height:74">
              <v:path arrowok="t"/>
            </v:shape>
            <v:shape coordorigin="8427,1212" coordsize="74,74" filled="f" path="m8501,1287l8427,1212e" strokecolor="#FFFFFF" stroked="t" strokeweight="0.850349pt" style="position:absolute;left:8427;top:1212;width:74;height:74">
              <v:path arrowok="t"/>
            </v:shape>
            <v:shape coordorigin="580,14867" coordsize="10760,1411" fillcolor="#FFFFFF" filled="t" path="m580,14867l11340,14867,11340,16277,580,16277,580,14867xe" stroked="f" style="position:absolute;left:580;top:14867;width:10760;height:1411">
              <v:path arrowok="t"/>
              <v:fill/>
            </v:shape>
            <v:shape coordorigin="8811,15084" coordsize="2371,990" filled="f" path="m8811,16052l8811,15107,8811,15104,8812,15101,8813,15098,8814,15095,8816,15093,8818,15091,8820,15089,8822,15087,8825,15086,8828,15085,8831,15084,8834,15084,11160,15084,11163,15084,11166,15085,11169,15086,11171,15087,11174,15089,11176,15091,11178,15093,11180,15095,11181,15098,11182,15101,11182,15104,11182,15107,11182,16052,11169,16073,11166,16074,11163,16075,11160,16075,8834,16075,8831,16075,8828,16074,8825,16073,8822,16072,8820,16070,8818,16068,8816,16066,8814,16064,8813,16061,8812,16058,8811,16055,8811,16052xe" strokecolor="#F16132" stroked="t" strokeweight="0.750349pt" style="position:absolute;left:8811;top:15084;width:2371;height:990">
              <v:path arrowok="t"/>
            </v:shape>
            <w10:wrap type="none"/>
          </v:group>
        </w:pict>
      </w:r>
      <w:r>
        <w:pict>
          <v:shape filled="f" stroked="f" style="position:absolute;margin-left:29pt;margin-top:29pt;width:538pt;height:66.781pt;mso-position-horizontal-relative:page;mso-position-vertical-relative:page;z-index:-3249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  <w:jc w:val="left"/>
                    <w:spacing w:before="80" w:line="344" w:lineRule="auto"/>
                    <w:ind w:left="150" w:right="361"/>
                  </w:pPr>
                  <w:r>
                    <w:rPr>
                      <w:rFonts w:ascii="Times New Roman" w:cs="Times New Roman" w:eastAsia="Times New Roman" w:hAnsi="Times New Roman"/>
                      <w:spacing w:val="8"/>
                      <w:w w:val="87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-1"/>
                      <w:w w:val="95"/>
                      <w:sz w:val="30"/>
                      <w:szCs w:val="30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1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3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6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100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33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8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9"/>
                      <w:sz w:val="30"/>
                      <w:szCs w:val="30"/>
                    </w:rPr>
                    <w:t>(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8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1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89"/>
                      <w:sz w:val="30"/>
                      <w:szCs w:val="30"/>
                    </w:rPr>
                    <w:t>)</w:t>
                  </w:r>
                  <w:r>
                    <w:rPr>
                      <w:rFonts w:ascii="Times New Roman" w:cs="Times New Roman" w:eastAsia="Times New Roman" w:hAnsi="Times New Roman"/>
                      <w:spacing w:val="1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1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-1"/>
                      <w:w w:val="110"/>
                      <w:sz w:val="30"/>
                      <w:szCs w:val="30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0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5"/>
                      <w:w w:val="11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100"/>
                      <w:sz w:val="30"/>
                      <w:szCs w:val="30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51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2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1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6"/>
                      <w:w w:val="112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2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12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7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0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0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0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0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11"/>
                      <w:w w:val="11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spacing w:val="2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85"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6.4531pt;margin-top:0pt;width:542.055pt;height:841.92pt;mso-position-horizontal-relative:page;mso-position-vertical-relative:page;z-index:-3250" type="#_x0000_t202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</w:pPr>
                  <w:r>
                    <w:rPr>
                      <w:rFonts w:ascii="Arial" w:cs="Arial" w:eastAsia="Arial" w:hAnsi="Arial"/>
                      <w:spacing w:val="-1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1/21/21,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6:02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</w:t>
                  </w:r>
                  <w:r>
                    <w:rPr>
                      <w:rFonts w:ascii="Arial" w:cs="Arial" w:eastAsia="Arial" w:hAnsi="Arial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Set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up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Amazon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Associates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Affiliate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Earn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1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ebsite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Revenue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ind w:right="-44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https://neilpatel.com/blog/amazon-associates-a</w:t>
                  </w:r>
                  <w:r>
                    <w:rPr>
                      <w:rFonts w:ascii="Arial" w:cs="Arial" w:eastAsia="Arial" w:hAnsi="Arial"/>
                      <w:spacing w:val="-1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filiate/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cs="Arial" w:eastAsia="Arial" w:hAnsi="Arial"/>
                      <w:spacing w:val="41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2/19</w:t>
                  </w:r>
                </w:p>
              </w:txbxContent>
            </v:textbox>
            <w10:wrap type="none"/>
          </v:shape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before="18" w:line="344" w:lineRule="auto"/>
        <w:ind w:left="110" w:right="144"/>
      </w:pP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8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8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4"/>
          <w:w w:val="11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7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-1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2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8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6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7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5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5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2"/>
          <w:w w:val="11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15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5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7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7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2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ind w:left="110"/>
      </w:pPr>
      <w:r>
        <w:rPr>
          <w:rFonts w:ascii="Times New Roman" w:cs="Times New Roman" w:eastAsia="Times New Roman" w:hAnsi="Times New Roman"/>
          <w:spacing w:val="8"/>
          <w:w w:val="73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-1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-1"/>
          <w:w w:val="109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4"/>
          <w:w w:val="10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7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4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14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4" w:lineRule="auto"/>
        <w:ind w:left="110" w:right="222"/>
      </w:pP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1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1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6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-2"/>
          <w:w w:val="11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7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-4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2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3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3"/>
          <w:w w:val="104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8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2"/>
          <w:w w:val="109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3"/>
          <w:w w:val="10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3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21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20"/>
          <w:w w:val="115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-20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2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left"/>
        <w:ind w:left="110"/>
      </w:pP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w</w:t>
      </w:r>
      <w:r>
        <w:rPr>
          <w:rFonts w:ascii="Times New Roman" w:cs="Times New Roman" w:eastAsia="Times New Roman" w:hAnsi="Times New Roman"/>
          <w:spacing w:val="83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90"/>
          <w:sz w:val="36"/>
          <w:szCs w:val="36"/>
        </w:rPr>
        <w:t>D</w:t>
      </w:r>
      <w:r>
        <w:rPr>
          <w:rFonts w:ascii="Times New Roman" w:cs="Times New Roman" w:eastAsia="Times New Roman" w:hAnsi="Times New Roman"/>
          <w:spacing w:val="8"/>
          <w:w w:val="122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8"/>
          <w:w w:val="126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15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9"/>
          <w:w w:val="118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9"/>
          <w:w w:val="118"/>
          <w:sz w:val="36"/>
          <w:szCs w:val="36"/>
        </w:rPr>
        <w:t>h</w:t>
      </w:r>
      <w:r>
        <w:rPr>
          <w:rFonts w:ascii="Times New Roman" w:cs="Times New Roman" w:eastAsia="Times New Roman" w:hAnsi="Times New Roman"/>
          <w:spacing w:val="0"/>
          <w:w w:val="118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36"/>
          <w:szCs w:val="36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23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91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8"/>
          <w:w w:val="122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6"/>
          <w:szCs w:val="36"/>
        </w:rPr>
        <w:t>c</w:t>
      </w:r>
      <w:r>
        <w:rPr>
          <w:rFonts w:ascii="Times New Roman" w:cs="Times New Roman" w:eastAsia="Times New Roman" w:hAnsi="Times New Roman"/>
          <w:spacing w:val="8"/>
          <w:w w:val="89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18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20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8"/>
          <w:w w:val="126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15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f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f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l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0"/>
          <w:w w:val="106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-41"/>
          <w:w w:val="106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P</w:t>
      </w:r>
      <w:r>
        <w:rPr>
          <w:rFonts w:ascii="Times New Roman" w:cs="Times New Roman" w:eastAsia="Times New Roman" w:hAnsi="Times New Roman"/>
          <w:spacing w:val="4"/>
          <w:w w:val="106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g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0"/>
          <w:w w:val="106"/>
          <w:sz w:val="36"/>
          <w:szCs w:val="36"/>
        </w:rPr>
        <w:t>m</w:t>
      </w:r>
      <w:r>
        <w:rPr>
          <w:rFonts w:ascii="Times New Roman" w:cs="Times New Roman" w:eastAsia="Times New Roman" w:hAnsi="Times New Roman"/>
          <w:spacing w:val="79"/>
          <w:w w:val="106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2"/>
          <w:w w:val="103"/>
          <w:sz w:val="36"/>
          <w:szCs w:val="36"/>
        </w:rPr>
        <w:t>W</w:t>
      </w:r>
      <w:r>
        <w:rPr>
          <w:rFonts w:ascii="Times New Roman" w:cs="Times New Roman" w:eastAsia="Times New Roman" w:hAnsi="Times New Roman"/>
          <w:spacing w:val="8"/>
          <w:w w:val="122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k</w:t>
      </w:r>
      <w:r>
        <w:rPr>
          <w:rFonts w:ascii="Times New Roman" w:cs="Times New Roman" w:eastAsia="Times New Roman" w:hAnsi="Times New Roman"/>
          <w:spacing w:val="0"/>
          <w:w w:val="108"/>
          <w:sz w:val="36"/>
          <w:szCs w:val="36"/>
        </w:rPr>
        <w:t>?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</w:r>
    </w:p>
    <w:p>
      <w:pPr>
        <w:rPr>
          <w:sz w:val="15"/>
          <w:szCs w:val="15"/>
        </w:rPr>
        <w:jc w:val="left"/>
        <w:spacing w:before="7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8" w:lineRule="auto"/>
        <w:ind w:left="110" w:right="61"/>
      </w:pP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25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37"/>
          <w:w w:val="100"/>
          <w:sz w:val="30"/>
          <w:szCs w:val="30"/>
        </w:rPr>
        <w:t> </w:t>
      </w:r>
      <w:hyperlink r:id="rId12"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8"/>
            <w:w w:val="88"/>
            <w:sz w:val="30"/>
            <w:szCs w:val="30"/>
          </w:rPr>
          <w:t>f</w:t>
        </w:r>
        <w:r>
          <w:rPr>
            <w:rFonts w:ascii="Times New Roman" w:cs="Times New Roman" w:eastAsia="Times New Roman" w:hAnsi="Times New Roman"/>
            <w:color w:val="F16132"/>
            <w:spacing w:val="8"/>
            <w:w w:val="88"/>
            <w:sz w:val="30"/>
            <w:szCs w:val="30"/>
          </w:rPr>
          <w:t>f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17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2"/>
            <w:sz w:val="30"/>
            <w:szCs w:val="30"/>
          </w:rPr>
          <w:t>p</w:t>
        </w:r>
        <w:r>
          <w:rPr>
            <w:rFonts w:ascii="Times New Roman" w:cs="Times New Roman" w:eastAsia="Times New Roman" w:hAnsi="Times New Roman"/>
            <w:color w:val="F16132"/>
            <w:spacing w:val="6"/>
            <w:w w:val="112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2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2"/>
            <w:sz w:val="30"/>
            <w:szCs w:val="30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2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2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12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7"/>
            <w:w w:val="112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000000"/>
            <w:spacing w:val="8"/>
            <w:w w:val="106"/>
            <w:sz w:val="30"/>
            <w:szCs w:val="30"/>
          </w:rPr>
          <w:t>t</w:t>
        </w:r>
      </w:hyperlink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color w:val="000000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2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5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33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2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9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9"/>
          <w:w w:val="11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9"/>
          <w:w w:val="11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9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0"/>
          <w:w w:val="11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11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53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2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color w:val="000000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-3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3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-4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-10"/>
          <w:w w:val="73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-1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-4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4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10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21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2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-4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0"/>
          <w:w w:val="10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7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7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color w:val="000000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53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6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12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16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5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5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58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28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53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53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0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color w:val="000000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-7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11"/>
          <w:szCs w:val="11"/>
        </w:rPr>
        <w:jc w:val="left"/>
        <w:spacing w:before="1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ind w:left="110"/>
        <w:sectPr>
          <w:pgMar w:bottom="280" w:footer="1535" w:header="1149" w:left="620" w:right="680" w:top="1360"/>
          <w:headerReference r:id="rId9" w:type="default"/>
          <w:footerReference r:id="rId10" w:type="default"/>
          <w:pgSz w:h="16840" w:w="11900"/>
        </w:sectPr>
      </w:pPr>
      <w:hyperlink r:id="rId13"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3"/>
            <w:w w:val="100"/>
            <w:sz w:val="30"/>
            <w:szCs w:val="30"/>
          </w:rPr>
          <w:t>z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7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2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x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2"/>
            <w:sz w:val="30"/>
            <w:szCs w:val="30"/>
          </w:rPr>
          <w:t>p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9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17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4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4"/>
            <w:sz w:val="30"/>
            <w:szCs w:val="30"/>
          </w:rPr>
          <w:t>h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14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7"/>
            <w:w w:val="114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4"/>
            <w:sz w:val="30"/>
            <w:szCs w:val="30"/>
          </w:rPr>
          <w:t>p</w:t>
        </w:r>
        <w:r>
          <w:rPr>
            <w:rFonts w:ascii="Times New Roman" w:cs="Times New Roman" w:eastAsia="Times New Roman" w:hAnsi="Times New Roman"/>
            <w:color w:val="F16132"/>
            <w:spacing w:val="6"/>
            <w:w w:val="114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4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4"/>
            <w:sz w:val="30"/>
            <w:szCs w:val="30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4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4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14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14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000000"/>
            <w:spacing w:val="8"/>
            <w:w w:val="77"/>
            <w:sz w:val="30"/>
            <w:szCs w:val="30"/>
          </w:rPr>
          <w:t>i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2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2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76"/>
          <w:sz w:val="30"/>
          <w:szCs w:val="30"/>
        </w:rPr>
        <w:t>: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16"/>
          <w:szCs w:val="16"/>
        </w:rPr>
        <w:jc w:val="left"/>
        <w:spacing w:before="6" w:line="160" w:lineRule="exact"/>
      </w:pPr>
      <w:r>
        <w:pict>
          <v:group coordorigin="572,0" coordsize="10775,16285" style="position:absolute;margin-left:28.6248pt;margin-top:0pt;width:538.75pt;height:814.24pt;mso-position-horizontal-relative:page;mso-position-vertical-relative:page;z-index:-3245">
            <v:shape coordorigin="580,0" coordsize="10760,580" fillcolor="#FFFFFF" filled="t" path="m580,0l11340,0,11340,580,580,580,580,0xe" stroked="f" style="position:absolute;left:580;top:0;width:10760;height:580">
              <v:path arrowok="t"/>
              <v:fill/>
            </v:shape>
            <v:shape coordorigin="580,1916" coordsize="10760,12951" fillcolor="#FFFFFF" filled="t" path="m580,1916l11340,1916,11340,14867,580,14867,580,1916xe" stroked="f" style="position:absolute;left:580;top:1916;width:10760;height:12951">
              <v:path arrowok="t"/>
              <v:fill/>
            </v:shape>
            <v:shape coordorigin="730,7078" coordsize="10460,4892" fillcolor="#FFFFFF" filled="t" path="m730,7078l11190,7078,11190,11970,730,11970,730,7078xe" stroked="f" style="position:absolute;left:730;top:7078;width:10460;height:4892">
              <v:path arrowok="t"/>
              <v:fill/>
            </v:shape>
            <v:shape coordorigin="738,7086" coordsize="10445,4877" filled="f" path="m738,7086l11182,7086,11182,11963,738,11963,738,7086xe" strokecolor="#F1F1F1" stroked="t" strokeweight="0.750349pt" style="position:absolute;left:738;top:7086;width:10445;height:4877">
              <v:path arrowok="t"/>
            </v:shape>
            <v:shape coordorigin="1128,10807" coordsize="2086,765" fillcolor="#FFFFFF" filled="t" path="m1128,11535l1128,10840,1129,10835,1131,10830,1133,10826,1135,10822,1139,10818,1142,10815,1146,10812,1151,10810,1156,10808,1160,10807,3181,10807,3186,10808,3191,10810,3195,10812,3199,10815,3203,10818,3206,10822,3209,10826,3211,10830,3213,10835,3214,10840,3214,11540,3199,11565,3191,11570,3186,11572,3181,11573,1160,11573,1156,11572,1151,11570,1146,11568,1142,11565,1139,11562,1135,11558,1133,11554,1131,11549,1129,11545,1128,11540,1128,11535xe" stroked="f" style="position:absolute;left:1128;top:10807;width:2086;height:765">
              <v:path arrowok="t"/>
              <v:fill/>
            </v:shape>
            <v:shape coordorigin="1128,10807" coordsize="2086,765" filled="f" path="m1128,11535l1128,10845,1128,10840,1129,10835,1131,10830,1133,10826,1135,10822,1139,10818,1142,10815,1146,10812,1151,10810,1156,10808,1160,10807,1165,10807,3176,10807,3181,10807,3186,10808,3191,10810,3195,10812,3199,10815,3203,10818,3206,10822,3209,10826,3211,10830,3213,10835,3214,10840,3214,10845,3214,11535,3203,11562,3191,11570,3186,11572,3181,11573,3176,11573,1165,11573,1160,11573,1156,11572,1151,11570,1146,11568,1142,11565,1139,11562,1135,11558,1133,11554,1131,11549,1129,11545,1128,11540,1128,11535xe" strokecolor="#F16132" stroked="t" strokeweight="0.750349pt" style="position:absolute;left:1128;top:10807;width:2086;height:765">
              <v:path arrowok="t"/>
            </v:shape>
            <v:shape coordorigin="595,580" coordsize="10745,3039" fillcolor="#363849" filled="t" path="m595,595l11340,580,11340,3619,11325,1901,11325,595,595,595xe" stroked="f" style="position:absolute;left:595;top:580;width:10745;height:3039">
              <v:path arrowok="t"/>
              <v:fill/>
            </v:shape>
            <v:shape coordorigin="580,580" coordsize="10760,3039" fillcolor="#363849" filled="t" path="m580,580l11340,580,595,595,595,1901,11325,1901,11340,3619,580,3619,580,580xe" stroked="f" style="position:absolute;left:580;top:580;width:10760;height:3039">
              <v:path arrowok="t"/>
              <v:fill/>
            </v:shape>
            <v:shape coordorigin="580,580" coordsize="10760,1336" fillcolor="#FFFFFF" filled="t" path="m580,580l11340,580,11340,1916,580,1916,580,580xe" stroked="f" style="position:absolute;left:580;top:580;width:10760;height:1336">
              <v:path arrowok="t"/>
              <v:fill/>
            </v:shape>
            <v:shape coordorigin="730,730" coordsize="10460,1035" fillcolor="#FFFFFF" filled="t" path="m730,1736l730,756,731,752,732,749,734,745,756,730,11164,730,11188,749,11189,752,11190,756,11190,1740,11171,1763,11168,1765,11164,1766,756,1766,752,1765,749,1763,745,1762,742,1760,736,1754,734,1751,732,1747,731,1743,730,1740,730,1736xe" stroked="f" style="position:absolute;left:730;top:730;width:10460;height:1035">
              <v:path arrowok="t"/>
              <v:fill/>
            </v:shape>
            <v:shape coordorigin="880,880" coordsize="4022,720" fillcolor="#FFFFFF" filled="t" path="m880,1570l880,906,881,902,882,899,884,895,906,880,4876,880,4902,906,4902,1574,4876,1600,906,1600,902,1600,899,1598,895,1597,892,1594,886,1589,884,1586,882,1582,881,1578,880,1574,880,1570xe" stroked="f" style="position:absolute;left:880;top:880;width:4022;height:720">
              <v:path arrowok="t"/>
              <v:fill/>
            </v:shape>
            <v:shape coordorigin="8946,888" coordsize="2086,705" fillcolor="#FFFFFF" filled="t" path="m8946,1570l8946,910,8947,904,8969,888,11010,888,11032,910,11032,1570,11010,1593,8969,1593,8946,1570xe" stroked="f" style="position:absolute;left:8946;top:888;width:2086;height:705">
              <v:path arrowok="t"/>
              <v:fill/>
            </v:shape>
            <v:shape coordorigin="4917,880" coordsize="4007,720" fillcolor="#FFFFFF" filled="t" path="m4917,1570l4917,906,4918,902,4919,899,4921,895,4943,880,8898,880,8922,899,8923,902,8924,906,8924,1574,8923,1578,8922,1582,8920,1586,8898,1600,4943,1600,4939,1600,4936,1598,4932,1597,4929,1594,4923,1589,4921,1586,4919,1582,4918,1578,4917,1574,4917,1570xe" stroked="f" style="position:absolute;left:4917;top:880;width:4007;height:720">
              <v:path arrowok="t"/>
              <v:fill/>
            </v:shape>
            <v:shape coordorigin="5367,1120" coordsize="315,240" fillcolor="#FFFFFF" filled="t" path="m5367,1120l5682,1120,5682,1360,5367,1360,5367,1120xe" stroked="f" style="position:absolute;left:5367;top:1120;width:315;height:240">
              <v:path arrowok="t"/>
              <v:fill/>
            </v:shape>
            <v:shape coordorigin="8491,1212" coordsize="74,74" filled="f" path="m8491,1287l8565,1212e" strokecolor="#FFFFFF" stroked="t" strokeweight="0.850349pt" style="position:absolute;left:8491;top:1212;width:74;height:74">
              <v:path arrowok="t"/>
            </v:shape>
            <v:shape coordorigin="8427,1212" coordsize="74,74" filled="f" path="m8501,1287l8427,1212e" strokecolor="#FFFFFF" stroked="t" strokeweight="0.850349pt" style="position:absolute;left:8427;top:1212;width:74;height:74">
              <v:path arrowok="t"/>
            </v:shape>
            <v:shape coordorigin="580,14867" coordsize="10760,1411" fillcolor="#FFFFFF" filled="t" path="m580,14867l11340,14867,11340,16277,580,16277,580,14867xe" stroked="f" style="position:absolute;left:580;top:14867;width:10760;height:1411">
              <v:path arrowok="t"/>
              <v:fill/>
            </v:shape>
            <v:shape coordorigin="8811,15084" coordsize="2371,990" filled="f" path="m8811,16052l8811,15107,8811,15104,8812,15101,8813,15098,8814,15095,8816,15093,8818,15091,8820,15089,8822,15087,8825,15086,8828,15085,8831,15084,8834,15084,11160,15084,11163,15084,11166,15085,11169,15086,11171,15087,11174,15089,11176,15091,11178,15093,11180,15095,11181,15098,11182,15101,11182,15104,11182,15107,11182,16052,11182,16055,11182,16058,11181,16061,11180,16064,11160,16075,8834,16075,8813,16061,8812,16058,8811,16055,8811,16052xe" strokecolor="#F16132" stroked="t" strokeweight="0.750349pt" style="position:absolute;left:8811;top:15084;width:2371;height:990">
              <v:path arrowok="t"/>
            </v:shape>
            <w10:wrap type="none"/>
          </v:group>
        </w:pict>
      </w:r>
      <w:r>
        <w:pict>
          <v:shape filled="f" stroked="f" style="position:absolute;margin-left:29pt;margin-top:29.0001pt;width:538pt;height:66.781pt;mso-position-horizontal-relative:page;mso-position-vertical-relative:page;z-index:-3246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  <w:jc w:val="left"/>
                    <w:spacing w:before="80"/>
                    <w:ind w:left="150"/>
                  </w:pP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1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-14"/>
                      <w:w w:val="111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1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65"/>
                      <w:w w:val="111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1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3"/>
                      <w:w w:val="111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5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8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q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8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95"/>
                      <w:sz w:val="30"/>
                      <w:szCs w:val="30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52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62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sz w:val="15"/>
                      <w:szCs w:val="15"/>
                    </w:rPr>
                    <w:jc w:val="left"/>
                    <w:spacing w:line="140" w:lineRule="exact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  <w:jc w:val="left"/>
                    <w:ind w:left="150"/>
                  </w:pP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3"/>
                      <w:w w:val="100"/>
                      <w:sz w:val="30"/>
                      <w:szCs w:val="30"/>
                    </w:rPr>
                    <w:t>z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spacing w:val="69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61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8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8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8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6"/>
                      <w:w w:val="118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3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1"/>
                      <w:w w:val="113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3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3"/>
                      <w:sz w:val="30"/>
                      <w:szCs w:val="30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3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3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3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3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7"/>
                      <w:w w:val="113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53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1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85"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6.4531pt;margin-top:1.13687e-13pt;width:542.055pt;height:841.92pt;mso-position-horizontal-relative:page;mso-position-vertical-relative:page;z-index:-3247" type="#_x0000_t202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</w:pPr>
                  <w:r>
                    <w:rPr>
                      <w:rFonts w:ascii="Arial" w:cs="Arial" w:eastAsia="Arial" w:hAnsi="Arial"/>
                      <w:spacing w:val="-1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1/21/21,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6:02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</w:t>
                  </w:r>
                  <w:r>
                    <w:rPr>
                      <w:rFonts w:ascii="Arial" w:cs="Arial" w:eastAsia="Arial" w:hAnsi="Arial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Set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up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Amazon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Associates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Earn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ebsite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Revenue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ind w:right="-44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https://neilpatel.com/blog/amazon-associates-a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filiate/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cs="Arial" w:eastAsia="Arial" w:hAnsi="Arial"/>
                      <w:spacing w:val="4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3/19</w:t>
                  </w:r>
                </w:p>
              </w:txbxContent>
            </v:textbox>
            <w10:wrap type="none"/>
          </v:shape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before="18"/>
        <w:ind w:left="110"/>
      </w:pPr>
      <w:r>
        <w:rPr>
          <w:rFonts w:ascii="Times New Roman" w:cs="Times New Roman" w:eastAsia="Times New Roman" w:hAnsi="Times New Roman"/>
          <w:spacing w:val="-11"/>
          <w:w w:val="73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-1"/>
          <w:w w:val="111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5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46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5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4" w:lineRule="auto"/>
        <w:ind w:left="110" w:right="220"/>
      </w:pPr>
      <w:r>
        <w:rPr>
          <w:rFonts w:ascii="Times New Roman" w:cs="Times New Roman" w:eastAsia="Times New Roman" w:hAnsi="Times New Roman"/>
          <w:spacing w:val="6"/>
          <w:w w:val="80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8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2"/>
          <w:w w:val="8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-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7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6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55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5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4" w:lineRule="auto"/>
        <w:ind w:left="110" w:right="60"/>
      </w:pP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-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-1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"/>
          <w:w w:val="12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0"/>
          <w:w w:val="123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0"/>
          <w:w w:val="12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12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-1"/>
          <w:w w:val="112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-1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27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55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1"/>
          <w:w w:val="11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21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5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3"/>
          <w:w w:val="104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-1"/>
          <w:w w:val="110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4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5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6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before="20" w:line="340" w:lineRule="exact"/>
        <w:ind w:left="110"/>
      </w:pP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J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27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-1"/>
          <w:w w:val="112"/>
          <w:position w:val="-1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12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-1"/>
          <w:w w:val="112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2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12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2"/>
          <w:position w:val="-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12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5"/>
          <w:w w:val="112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1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95"/>
          <w:position w:val="-1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96"/>
          <w:position w:val="-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1"/>
          <w:w w:val="96"/>
          <w:position w:val="-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7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2"/>
          <w:position w:val="-1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77"/>
          <w:position w:val="-1"/>
          <w:sz w:val="30"/>
          <w:szCs w:val="30"/>
        </w:rPr>
        <w:t>!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30"/>
          <w:szCs w:val="30"/>
        </w:rPr>
      </w:r>
    </w:p>
    <w:p>
      <w:pPr>
        <w:rPr>
          <w:sz w:val="19"/>
          <w:szCs w:val="19"/>
        </w:rPr>
        <w:jc w:val="left"/>
        <w:spacing w:before="10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before="9"/>
        <w:ind w:left="500"/>
      </w:pPr>
      <w:r>
        <w:rPr>
          <w:rFonts w:ascii="Times New Roman" w:cs="Times New Roman" w:eastAsia="Times New Roman" w:hAnsi="Times New Roman"/>
          <w:spacing w:val="8"/>
          <w:w w:val="9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6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6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7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2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4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3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0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3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3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0"/>
          <w:w w:val="10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4"/>
          <w:w w:val="10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F16132"/>
          <w:spacing w:val="8"/>
          <w:w w:val="103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F16132"/>
          <w:spacing w:val="8"/>
          <w:w w:val="118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F16132"/>
          <w:spacing w:val="8"/>
          <w:w w:val="11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F16132"/>
          <w:spacing w:val="8"/>
          <w:w w:val="11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F16132"/>
          <w:spacing w:val="8"/>
          <w:w w:val="89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F16132"/>
          <w:spacing w:val="8"/>
          <w:w w:val="108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color w:val="F16132"/>
          <w:spacing w:val="0"/>
          <w:w w:val="126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F16132"/>
          <w:spacing w:val="1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08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9"/>
          <w:w w:val="108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9"/>
          <w:w w:val="108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9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9"/>
          <w:w w:val="108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9"/>
          <w:w w:val="108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8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13"/>
          <w:w w:val="10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4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-1"/>
          <w:w w:val="99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99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99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99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99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99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99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22"/>
          <w:w w:val="9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6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-1"/>
          <w:w w:val="8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1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0"/>
          <w:w w:val="108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10"/>
          <w:szCs w:val="10"/>
        </w:rPr>
        <w:jc w:val="left"/>
        <w:spacing w:before="5" w:line="100" w:lineRule="exact"/>
      </w:pPr>
      <w:r>
        <w:rPr>
          <w:sz w:val="10"/>
          <w:szCs w:val="1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ind w:left="500"/>
      </w:pPr>
      <w:r>
        <w:rPr>
          <w:rFonts w:ascii="Times New Roman" w:cs="Times New Roman" w:eastAsia="Times New Roman" w:hAnsi="Times New Roman"/>
          <w:spacing w:val="3"/>
          <w:w w:val="10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26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3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1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89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6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before="31"/>
        <w:ind w:left="500"/>
      </w:pPr>
      <w:r>
        <w:rPr>
          <w:rFonts w:ascii="Times New Roman" w:cs="Times New Roman" w:eastAsia="Times New Roman" w:hAnsi="Times New Roman"/>
          <w:spacing w:val="8"/>
          <w:w w:val="92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spacing w:val="8"/>
          <w:w w:val="7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0"/>
          <w:w w:val="109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spacing w:val="1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1"/>
          <w:szCs w:val="21"/>
        </w:rPr>
        <w:t>-</w:t>
      </w:r>
      <w:r>
        <w:rPr>
          <w:rFonts w:ascii="Times New Roman" w:cs="Times New Roman" w:eastAsia="Times New Roman" w:hAnsi="Times New Roman"/>
          <w:spacing w:val="17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108"/>
          <w:sz w:val="21"/>
          <w:szCs w:val="21"/>
        </w:rPr>
        <w:t>u</w:t>
      </w:r>
      <w:r>
        <w:rPr>
          <w:rFonts w:ascii="Times New Roman" w:cs="Times New Roman" w:eastAsia="Times New Roman" w:hAnsi="Times New Roman"/>
          <w:spacing w:val="8"/>
          <w:w w:val="109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spacing w:val="8"/>
          <w:w w:val="77"/>
          <w:sz w:val="21"/>
          <w:szCs w:val="21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21"/>
          <w:szCs w:val="21"/>
        </w:rPr>
        <w:t>c</w:t>
      </w:r>
      <w:r>
        <w:rPr>
          <w:rFonts w:ascii="Times New Roman" w:cs="Times New Roman" w:eastAsia="Times New Roman" w:hAnsi="Times New Roman"/>
          <w:spacing w:val="0"/>
          <w:w w:val="95"/>
          <w:sz w:val="21"/>
          <w:szCs w:val="21"/>
        </w:rPr>
        <w:t>k</w:t>
      </w:r>
      <w:r>
        <w:rPr>
          <w:rFonts w:ascii="Times New Roman" w:cs="Times New Roman" w:eastAsia="Times New Roman" w:hAnsi="Times New Roman"/>
          <w:spacing w:val="1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21"/>
          <w:szCs w:val="21"/>
        </w:rPr>
        <w:t>m</w:t>
      </w:r>
      <w:r>
        <w:rPr>
          <w:rFonts w:ascii="Times New Roman" w:cs="Times New Roman" w:eastAsia="Times New Roman" w:hAnsi="Times New Roman"/>
          <w:spacing w:val="8"/>
          <w:w w:val="115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1"/>
          <w:szCs w:val="21"/>
        </w:rPr>
        <w:t>v</w:t>
      </w:r>
      <w:r>
        <w:rPr>
          <w:rFonts w:ascii="Times New Roman" w:cs="Times New Roman" w:eastAsia="Times New Roman" w:hAnsi="Times New Roman"/>
          <w:spacing w:val="0"/>
          <w:w w:val="127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9"/>
          <w:w w:val="11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spacing w:val="9"/>
          <w:w w:val="110"/>
          <w:sz w:val="21"/>
          <w:szCs w:val="21"/>
        </w:rPr>
        <w:t>m</w:t>
      </w:r>
      <w:r>
        <w:rPr>
          <w:rFonts w:ascii="Times New Roman" w:cs="Times New Roman" w:eastAsia="Times New Roman" w:hAnsi="Times New Roman"/>
          <w:spacing w:val="9"/>
          <w:w w:val="110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spacing w:val="9"/>
          <w:w w:val="110"/>
          <w:sz w:val="21"/>
          <w:szCs w:val="21"/>
        </w:rPr>
        <w:t>u</w:t>
      </w:r>
      <w:r>
        <w:rPr>
          <w:rFonts w:ascii="Times New Roman" w:cs="Times New Roman" w:eastAsia="Times New Roman" w:hAnsi="Times New Roman"/>
          <w:spacing w:val="9"/>
          <w:w w:val="110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spacing w:val="9"/>
          <w:w w:val="110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0"/>
          <w:w w:val="110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spacing w:val="14"/>
          <w:w w:val="11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1"/>
          <w:szCs w:val="21"/>
        </w:rPr>
        <w:t>f</w:t>
      </w:r>
      <w:r>
        <w:rPr>
          <w:rFonts w:ascii="Times New Roman" w:cs="Times New Roman" w:eastAsia="Times New Roman" w:hAnsi="Times New Roman"/>
          <w:spacing w:val="3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90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0"/>
          <w:w w:val="109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spacing w:val="1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8"/>
          <w:w w:val="96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21"/>
          <w:szCs w:val="21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21"/>
          <w:szCs w:val="21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21"/>
          <w:szCs w:val="21"/>
        </w:rPr>
        <w:t>c</w:t>
      </w:r>
      <w:r>
        <w:rPr>
          <w:rFonts w:ascii="Times New Roman" w:cs="Times New Roman" w:eastAsia="Times New Roman" w:hAnsi="Times New Roman"/>
          <w:spacing w:val="0"/>
          <w:w w:val="85"/>
          <w:sz w:val="21"/>
          <w:szCs w:val="21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90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spacing w:val="8"/>
          <w:w w:val="127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0"/>
          <w:w w:val="127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3"/>
          <w:w w:val="96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21"/>
          <w:szCs w:val="21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3"/>
          <w:w w:val="96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spacing w:val="8"/>
          <w:w w:val="108"/>
          <w:sz w:val="21"/>
          <w:szCs w:val="21"/>
        </w:rPr>
        <w:t>u</w:t>
      </w:r>
      <w:r>
        <w:rPr>
          <w:rFonts w:ascii="Times New Roman" w:cs="Times New Roman" w:eastAsia="Times New Roman" w:hAnsi="Times New Roman"/>
          <w:spacing w:val="8"/>
          <w:w w:val="77"/>
          <w:sz w:val="21"/>
          <w:szCs w:val="21"/>
        </w:rPr>
        <w:t>l</w:t>
      </w:r>
      <w:r>
        <w:rPr>
          <w:rFonts w:ascii="Times New Roman" w:cs="Times New Roman" w:eastAsia="Times New Roman" w:hAnsi="Times New Roman"/>
          <w:spacing w:val="8"/>
          <w:w w:val="106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8"/>
          <w:w w:val="107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sz w:val="21"/>
          <w:szCs w:val="21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9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line="358" w:lineRule="auto"/>
        <w:ind w:left="500" w:right="891"/>
      </w:pPr>
      <w:r>
        <w:rPr>
          <w:rFonts w:ascii="Times New Roman" w:cs="Times New Roman" w:eastAsia="Times New Roman" w:hAnsi="Times New Roman"/>
          <w:spacing w:val="9"/>
          <w:w w:val="111"/>
          <w:sz w:val="21"/>
          <w:szCs w:val="21"/>
        </w:rPr>
        <w:t>C</w:t>
      </w:r>
      <w:r>
        <w:rPr>
          <w:rFonts w:ascii="Times New Roman" w:cs="Times New Roman" w:eastAsia="Times New Roman" w:hAnsi="Times New Roman"/>
          <w:spacing w:val="9"/>
          <w:w w:val="111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spacing w:val="9"/>
          <w:w w:val="111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spacing w:val="9"/>
          <w:w w:val="111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9"/>
          <w:w w:val="111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9"/>
          <w:w w:val="111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spacing w:val="0"/>
          <w:w w:val="111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10"/>
          <w:w w:val="111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99"/>
          <w:sz w:val="21"/>
          <w:szCs w:val="21"/>
        </w:rPr>
        <w:t>M</w:t>
      </w:r>
      <w:r>
        <w:rPr>
          <w:rFonts w:ascii="Times New Roman" w:cs="Times New Roman" w:eastAsia="Times New Roman" w:hAnsi="Times New Roman"/>
          <w:spacing w:val="8"/>
          <w:w w:val="116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spacing w:val="8"/>
          <w:w w:val="101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21"/>
          <w:szCs w:val="21"/>
        </w:rPr>
        <w:t>k</w:t>
      </w:r>
      <w:r>
        <w:rPr>
          <w:rFonts w:ascii="Times New Roman" w:cs="Times New Roman" w:eastAsia="Times New Roman" w:hAnsi="Times New Roman"/>
          <w:spacing w:val="8"/>
          <w:w w:val="126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8"/>
          <w:w w:val="113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8"/>
          <w:w w:val="83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spacing w:val="8"/>
          <w:w w:val="110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spacing w:val="0"/>
          <w:w w:val="122"/>
          <w:sz w:val="21"/>
          <w:szCs w:val="21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1"/>
          <w:szCs w:val="21"/>
        </w:rPr>
        <w:t>-</w:t>
      </w:r>
      <w:r>
        <w:rPr>
          <w:rFonts w:ascii="Times New Roman" w:cs="Times New Roman" w:eastAsia="Times New Roman" w:hAnsi="Times New Roman"/>
          <w:spacing w:val="17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1"/>
          <w:szCs w:val="21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spacing w:val="4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21"/>
          <w:szCs w:val="21"/>
        </w:rPr>
        <w:t>m</w:t>
      </w:r>
      <w:r>
        <w:rPr>
          <w:rFonts w:ascii="Times New Roman" w:cs="Times New Roman" w:eastAsia="Times New Roman" w:hAnsi="Times New Roman"/>
          <w:spacing w:val="12"/>
          <w:w w:val="113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21"/>
          <w:szCs w:val="21"/>
        </w:rPr>
        <w:t>c</w:t>
      </w:r>
      <w:r>
        <w:rPr>
          <w:rFonts w:ascii="Times New Roman" w:cs="Times New Roman" w:eastAsia="Times New Roman" w:hAnsi="Times New Roman"/>
          <w:spacing w:val="3"/>
          <w:w w:val="113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spacing w:val="9"/>
          <w:w w:val="113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spacing w:val="9"/>
          <w:w w:val="113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spacing w:val="12"/>
          <w:w w:val="113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127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8"/>
          <w:w w:val="122"/>
          <w:sz w:val="21"/>
          <w:szCs w:val="21"/>
        </w:rPr>
        <w:t>p</w:t>
      </w:r>
      <w:r>
        <w:rPr>
          <w:rFonts w:ascii="Times New Roman" w:cs="Times New Roman" w:eastAsia="Times New Roman" w:hAnsi="Times New Roman"/>
          <w:spacing w:val="8"/>
          <w:w w:val="77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21"/>
          <w:szCs w:val="21"/>
        </w:rPr>
        <w:t>c</w:t>
      </w:r>
      <w:r>
        <w:rPr>
          <w:rFonts w:ascii="Times New Roman" w:cs="Times New Roman" w:eastAsia="Times New Roman" w:hAnsi="Times New Roman"/>
          <w:spacing w:val="1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21"/>
          <w:szCs w:val="21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10"/>
          <w:w w:val="113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8"/>
          <w:w w:val="100"/>
          <w:sz w:val="21"/>
          <w:szCs w:val="21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4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21"/>
          <w:szCs w:val="21"/>
        </w:rPr>
        <w:t>w</w:t>
      </w:r>
      <w:r>
        <w:rPr>
          <w:rFonts w:ascii="Times New Roman" w:cs="Times New Roman" w:eastAsia="Times New Roman" w:hAnsi="Times New Roman"/>
          <w:spacing w:val="8"/>
          <w:w w:val="77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21"/>
          <w:szCs w:val="21"/>
        </w:rPr>
        <w:t>l</w:t>
      </w:r>
      <w:r>
        <w:rPr>
          <w:rFonts w:ascii="Times New Roman" w:cs="Times New Roman" w:eastAsia="Times New Roman" w:hAnsi="Times New Roman"/>
          <w:spacing w:val="0"/>
          <w:w w:val="77"/>
          <w:sz w:val="21"/>
          <w:szCs w:val="21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9"/>
          <w:w w:val="118"/>
          <w:sz w:val="21"/>
          <w:szCs w:val="21"/>
        </w:rPr>
        <w:t>g</w:t>
      </w:r>
      <w:r>
        <w:rPr>
          <w:rFonts w:ascii="Times New Roman" w:cs="Times New Roman" w:eastAsia="Times New Roman" w:hAnsi="Times New Roman"/>
          <w:spacing w:val="9"/>
          <w:w w:val="11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8"/>
          <w:w w:val="118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spacing w:val="8"/>
          <w:w w:val="109"/>
          <w:sz w:val="21"/>
          <w:szCs w:val="21"/>
        </w:rPr>
        <w:t>h</w:t>
      </w:r>
      <w:r>
        <w:rPr>
          <w:rFonts w:ascii="Times New Roman" w:cs="Times New Roman" w:eastAsia="Times New Roman" w:hAnsi="Times New Roman"/>
          <w:spacing w:val="8"/>
          <w:w w:val="115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spacing w:val="3"/>
          <w:w w:val="96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8"/>
          <w:w w:val="122"/>
          <w:sz w:val="21"/>
          <w:szCs w:val="21"/>
        </w:rPr>
        <w:t>d</w:t>
      </w:r>
      <w:r>
        <w:rPr>
          <w:rFonts w:ascii="Times New Roman" w:cs="Times New Roman" w:eastAsia="Times New Roman" w:hAnsi="Times New Roman"/>
          <w:spacing w:val="0"/>
          <w:w w:val="84"/>
          <w:sz w:val="21"/>
          <w:szCs w:val="21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9"/>
          <w:w w:val="118"/>
          <w:sz w:val="21"/>
          <w:szCs w:val="21"/>
        </w:rPr>
        <w:t>g</w:t>
      </w:r>
      <w:r>
        <w:rPr>
          <w:rFonts w:ascii="Times New Roman" w:cs="Times New Roman" w:eastAsia="Times New Roman" w:hAnsi="Times New Roman"/>
          <w:spacing w:val="9"/>
          <w:w w:val="11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8"/>
          <w:w w:val="118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21"/>
          <w:szCs w:val="21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spacing w:val="8"/>
          <w:w w:val="95"/>
          <w:sz w:val="21"/>
          <w:szCs w:val="21"/>
        </w:rPr>
        <w:t>k</w:t>
      </w:r>
      <w:r>
        <w:rPr>
          <w:rFonts w:ascii="Times New Roman" w:cs="Times New Roman" w:eastAsia="Times New Roman" w:hAnsi="Times New Roman"/>
          <w:spacing w:val="8"/>
          <w:w w:val="107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spacing w:val="0"/>
          <w:w w:val="84"/>
          <w:sz w:val="21"/>
          <w:szCs w:val="21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1"/>
          <w:szCs w:val="21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1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8"/>
          <w:w w:val="106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8"/>
          <w:w w:val="96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spacing w:val="8"/>
          <w:w w:val="115"/>
          <w:sz w:val="21"/>
          <w:szCs w:val="21"/>
        </w:rPr>
        <w:t>c</w:t>
      </w:r>
      <w:r>
        <w:rPr>
          <w:rFonts w:ascii="Times New Roman" w:cs="Times New Roman" w:eastAsia="Times New Roman" w:hAnsi="Times New Roman"/>
          <w:spacing w:val="0"/>
          <w:w w:val="106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0"/>
          <w:w w:val="106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8"/>
          <w:w w:val="96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21"/>
          <w:szCs w:val="21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21"/>
          <w:szCs w:val="21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21"/>
          <w:szCs w:val="21"/>
        </w:rPr>
        <w:t>c</w:t>
      </w:r>
      <w:r>
        <w:rPr>
          <w:rFonts w:ascii="Times New Roman" w:cs="Times New Roman" w:eastAsia="Times New Roman" w:hAnsi="Times New Roman"/>
          <w:spacing w:val="0"/>
          <w:w w:val="85"/>
          <w:sz w:val="21"/>
          <w:szCs w:val="21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ind w:left="500"/>
      </w:pPr>
      <w:r>
        <w:rPr>
          <w:rFonts w:ascii="Times New Roman" w:cs="Times New Roman" w:eastAsia="Times New Roman" w:hAnsi="Times New Roman"/>
          <w:spacing w:val="8"/>
          <w:w w:val="94"/>
          <w:sz w:val="21"/>
          <w:szCs w:val="21"/>
        </w:rPr>
        <w:t>P</w:t>
      </w:r>
      <w:r>
        <w:rPr>
          <w:rFonts w:ascii="Times New Roman" w:cs="Times New Roman" w:eastAsia="Times New Roman" w:hAnsi="Times New Roman"/>
          <w:spacing w:val="8"/>
          <w:w w:val="116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spacing w:val="8"/>
          <w:w w:val="83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spacing w:val="0"/>
          <w:w w:val="123"/>
          <w:sz w:val="21"/>
          <w:szCs w:val="21"/>
        </w:rPr>
        <w:t>d</w:t>
      </w:r>
      <w:r>
        <w:rPr>
          <w:rFonts w:ascii="Times New Roman" w:cs="Times New Roman" w:eastAsia="Times New Roman" w:hAnsi="Times New Roman"/>
          <w:spacing w:val="1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99"/>
          <w:sz w:val="21"/>
          <w:szCs w:val="21"/>
        </w:rPr>
        <w:t>M</w:t>
      </w:r>
      <w:r>
        <w:rPr>
          <w:rFonts w:ascii="Times New Roman" w:cs="Times New Roman" w:eastAsia="Times New Roman" w:hAnsi="Times New Roman"/>
          <w:spacing w:val="8"/>
          <w:w w:val="126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8"/>
          <w:w w:val="123"/>
          <w:sz w:val="21"/>
          <w:szCs w:val="21"/>
        </w:rPr>
        <w:t>d</w:t>
      </w:r>
      <w:r>
        <w:rPr>
          <w:rFonts w:ascii="Times New Roman" w:cs="Times New Roman" w:eastAsia="Times New Roman" w:hAnsi="Times New Roman"/>
          <w:spacing w:val="8"/>
          <w:w w:val="83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spacing w:val="0"/>
          <w:w w:val="116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1"/>
          <w:szCs w:val="21"/>
        </w:rPr>
        <w:t>-</w:t>
      </w:r>
      <w:r>
        <w:rPr>
          <w:rFonts w:ascii="Times New Roman" w:cs="Times New Roman" w:eastAsia="Times New Roman" w:hAnsi="Times New Roman"/>
          <w:spacing w:val="17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127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8"/>
          <w:w w:val="88"/>
          <w:sz w:val="21"/>
          <w:szCs w:val="21"/>
        </w:rPr>
        <w:t>f</w:t>
      </w:r>
      <w:r>
        <w:rPr>
          <w:rFonts w:ascii="Times New Roman" w:cs="Times New Roman" w:eastAsia="Times New Roman" w:hAnsi="Times New Roman"/>
          <w:spacing w:val="5"/>
          <w:w w:val="88"/>
          <w:sz w:val="21"/>
          <w:szCs w:val="21"/>
        </w:rPr>
        <w:t>f</w:t>
      </w:r>
      <w:r>
        <w:rPr>
          <w:rFonts w:ascii="Times New Roman" w:cs="Times New Roman" w:eastAsia="Times New Roman" w:hAnsi="Times New Roman"/>
          <w:spacing w:val="8"/>
          <w:w w:val="127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21"/>
          <w:szCs w:val="21"/>
        </w:rPr>
        <w:t>c</w:t>
      </w:r>
      <w:r>
        <w:rPr>
          <w:rFonts w:ascii="Times New Roman" w:cs="Times New Roman" w:eastAsia="Times New Roman" w:hAnsi="Times New Roman"/>
          <w:spacing w:val="8"/>
          <w:w w:val="106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1"/>
          <w:szCs w:val="21"/>
        </w:rPr>
        <w:t>v</w:t>
      </w:r>
      <w:r>
        <w:rPr>
          <w:rFonts w:ascii="Times New Roman" w:cs="Times New Roman" w:eastAsia="Times New Roman" w:hAnsi="Times New Roman"/>
          <w:spacing w:val="0"/>
          <w:w w:val="127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21"/>
          <w:szCs w:val="21"/>
        </w:rPr>
        <w:t>p</w:t>
      </w:r>
      <w:r>
        <w:rPr>
          <w:rFonts w:ascii="Times New Roman" w:cs="Times New Roman" w:eastAsia="Times New Roman" w:hAnsi="Times New Roman"/>
          <w:spacing w:val="8"/>
          <w:w w:val="115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spacing w:val="0"/>
          <w:w w:val="122"/>
          <w:sz w:val="21"/>
          <w:szCs w:val="21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8"/>
          <w:w w:val="96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8"/>
          <w:w w:val="121"/>
          <w:sz w:val="21"/>
          <w:szCs w:val="21"/>
        </w:rPr>
        <w:t>g</w:t>
      </w:r>
      <w:r>
        <w:rPr>
          <w:rFonts w:ascii="Times New Roman" w:cs="Times New Roman" w:eastAsia="Times New Roman" w:hAnsi="Times New Roman"/>
          <w:spacing w:val="8"/>
          <w:w w:val="77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spacing w:val="8"/>
          <w:w w:val="127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21"/>
          <w:szCs w:val="21"/>
        </w:rPr>
        <w:t>w</w:t>
      </w:r>
      <w:r>
        <w:rPr>
          <w:rFonts w:ascii="Times New Roman" w:cs="Times New Roman" w:eastAsia="Times New Roman" w:hAnsi="Times New Roman"/>
          <w:spacing w:val="8"/>
          <w:w w:val="77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spacing w:val="0"/>
          <w:w w:val="109"/>
          <w:sz w:val="21"/>
          <w:szCs w:val="21"/>
        </w:rPr>
        <w:t>h</w:t>
      </w:r>
      <w:r>
        <w:rPr>
          <w:rFonts w:ascii="Times New Roman" w:cs="Times New Roman" w:eastAsia="Times New Roman" w:hAnsi="Times New Roman"/>
          <w:spacing w:val="1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21"/>
          <w:szCs w:val="21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21"/>
          <w:szCs w:val="21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spacing w:val="0"/>
          <w:w w:val="96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spacing w:val="1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spacing w:val="8"/>
          <w:w w:val="82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spacing w:val="8"/>
          <w:w w:val="109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spacing w:val="3"/>
          <w:w w:val="71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spacing w:val="0"/>
          <w:w w:val="85"/>
          <w:sz w:val="21"/>
          <w:szCs w:val="21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spacing w:before="29"/>
        <w:ind w:left="821"/>
      </w:pPr>
      <w:hyperlink r:id="rId14">
        <w:r>
          <w:rPr>
            <w:rFonts w:ascii="Times New Roman" w:cs="Times New Roman" w:eastAsia="Times New Roman" w:hAnsi="Times New Roman"/>
            <w:color w:val="ABABAB"/>
            <w:w w:val="90"/>
            <w:sz w:val="20"/>
            <w:szCs w:val="20"/>
          </w:rPr>
          <w:t>B</w:t>
        </w:r>
        <w:r>
          <w:rPr>
            <w:rFonts w:ascii="Times New Roman" w:cs="Times New Roman" w:eastAsia="Times New Roman" w:hAnsi="Times New Roman"/>
            <w:color w:val="ABABAB"/>
            <w:spacing w:val="-25"/>
            <w:w w:val="100"/>
            <w:sz w:val="20"/>
            <w:szCs w:val="20"/>
          </w:rPr>
          <w:t> </w:t>
        </w:r>
        <w:r>
          <w:rPr>
            <w:rFonts w:ascii="Times New Roman" w:cs="Times New Roman" w:eastAsia="Times New Roman" w:hAnsi="Times New Roman"/>
            <w:color w:val="ABABAB"/>
            <w:spacing w:val="0"/>
            <w:w w:val="100"/>
            <w:sz w:val="20"/>
            <w:szCs w:val="20"/>
          </w:rPr>
          <w:t>O</w:t>
        </w:r>
        <w:r>
          <w:rPr>
            <w:rFonts w:ascii="Times New Roman" w:cs="Times New Roman" w:eastAsia="Times New Roman" w:hAnsi="Times New Roman"/>
            <w:color w:val="ABABAB"/>
            <w:spacing w:val="-8"/>
            <w:w w:val="100"/>
            <w:sz w:val="20"/>
            <w:szCs w:val="20"/>
          </w:rPr>
          <w:t> </w:t>
        </w:r>
        <w:r>
          <w:rPr>
            <w:rFonts w:ascii="Times New Roman" w:cs="Times New Roman" w:eastAsia="Times New Roman" w:hAnsi="Times New Roman"/>
            <w:color w:val="ABABAB"/>
            <w:spacing w:val="0"/>
            <w:w w:val="100"/>
            <w:sz w:val="20"/>
            <w:szCs w:val="20"/>
          </w:rPr>
          <w:t>O</w:t>
        </w:r>
        <w:r>
          <w:rPr>
            <w:rFonts w:ascii="Times New Roman" w:cs="Times New Roman" w:eastAsia="Times New Roman" w:hAnsi="Times New Roman"/>
            <w:color w:val="ABABAB"/>
            <w:spacing w:val="-8"/>
            <w:w w:val="100"/>
            <w:sz w:val="20"/>
            <w:szCs w:val="20"/>
          </w:rPr>
          <w:t> </w:t>
        </w:r>
        <w:r>
          <w:rPr>
            <w:rFonts w:ascii="Times New Roman" w:cs="Times New Roman" w:eastAsia="Times New Roman" w:hAnsi="Times New Roman"/>
            <w:color w:val="ABABAB"/>
            <w:spacing w:val="0"/>
            <w:w w:val="100"/>
            <w:sz w:val="20"/>
            <w:szCs w:val="20"/>
          </w:rPr>
          <w:t>K</w:t>
        </w:r>
        <w:r>
          <w:rPr>
            <w:rFonts w:ascii="Times New Roman" w:cs="Times New Roman" w:eastAsia="Times New Roman" w:hAnsi="Times New Roman"/>
            <w:color w:val="ABABAB"/>
            <w:spacing w:val="23"/>
            <w:w w:val="100"/>
            <w:sz w:val="20"/>
            <w:szCs w:val="20"/>
          </w:rPr>
          <w:t> </w:t>
        </w:r>
        <w:r>
          <w:rPr>
            <w:rFonts w:ascii="Times New Roman" w:cs="Times New Roman" w:eastAsia="Times New Roman" w:hAnsi="Times New Roman"/>
            <w:color w:val="ABABAB"/>
            <w:spacing w:val="0"/>
            <w:w w:val="100"/>
            <w:sz w:val="20"/>
            <w:szCs w:val="20"/>
          </w:rPr>
          <w:t>A</w:t>
        </w:r>
        <w:r>
          <w:rPr>
            <w:rFonts w:ascii="Times New Roman" w:cs="Times New Roman" w:eastAsia="Times New Roman" w:hAnsi="Times New Roman"/>
            <w:color w:val="ABABAB"/>
            <w:spacing w:val="31"/>
            <w:w w:val="100"/>
            <w:sz w:val="20"/>
            <w:szCs w:val="20"/>
          </w:rPr>
          <w:t> </w:t>
        </w:r>
        <w:r>
          <w:rPr>
            <w:rFonts w:ascii="Times New Roman" w:cs="Times New Roman" w:eastAsia="Times New Roman" w:hAnsi="Times New Roman"/>
            <w:color w:val="ABABAB"/>
            <w:spacing w:val="0"/>
            <w:w w:val="97"/>
            <w:sz w:val="20"/>
            <w:szCs w:val="20"/>
          </w:rPr>
          <w:t>C</w:t>
        </w:r>
        <w:r>
          <w:rPr>
            <w:rFonts w:ascii="Times New Roman" w:cs="Times New Roman" w:eastAsia="Times New Roman" w:hAnsi="Times New Roman"/>
            <w:color w:val="ABABAB"/>
            <w:spacing w:val="-25"/>
            <w:w w:val="100"/>
            <w:sz w:val="20"/>
            <w:szCs w:val="20"/>
          </w:rPr>
          <w:t> </w:t>
        </w:r>
        <w:r>
          <w:rPr>
            <w:rFonts w:ascii="Times New Roman" w:cs="Times New Roman" w:eastAsia="Times New Roman" w:hAnsi="Times New Roman"/>
            <w:color w:val="ABABAB"/>
            <w:spacing w:val="0"/>
            <w:w w:val="96"/>
            <w:sz w:val="20"/>
            <w:szCs w:val="20"/>
          </w:rPr>
          <w:t>A</w:t>
        </w:r>
        <w:r>
          <w:rPr>
            <w:rFonts w:ascii="Times New Roman" w:cs="Times New Roman" w:eastAsia="Times New Roman" w:hAnsi="Times New Roman"/>
            <w:color w:val="ABABAB"/>
            <w:spacing w:val="-25"/>
            <w:w w:val="100"/>
            <w:sz w:val="20"/>
            <w:szCs w:val="20"/>
          </w:rPr>
          <w:t> </w:t>
        </w:r>
        <w:r>
          <w:rPr>
            <w:rFonts w:ascii="Times New Roman" w:cs="Times New Roman" w:eastAsia="Times New Roman" w:hAnsi="Times New Roman"/>
            <w:color w:val="ABABAB"/>
            <w:spacing w:val="0"/>
            <w:w w:val="77"/>
            <w:sz w:val="20"/>
            <w:szCs w:val="20"/>
          </w:rPr>
          <w:t>L</w:t>
        </w:r>
        <w:r>
          <w:rPr>
            <w:rFonts w:ascii="Times New Roman" w:cs="Times New Roman" w:eastAsia="Times New Roman" w:hAnsi="Times New Roman"/>
            <w:color w:val="ABABAB"/>
            <w:spacing w:val="-25"/>
            <w:w w:val="100"/>
            <w:sz w:val="20"/>
            <w:szCs w:val="20"/>
          </w:rPr>
          <w:t> </w:t>
        </w:r>
        <w:r>
          <w:rPr>
            <w:rFonts w:ascii="Times New Roman" w:cs="Times New Roman" w:eastAsia="Times New Roman" w:hAnsi="Times New Roman"/>
            <w:color w:val="ABABAB"/>
            <w:spacing w:val="0"/>
            <w:w w:val="77"/>
            <w:sz w:val="20"/>
            <w:szCs w:val="20"/>
          </w:rPr>
          <w:t>L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before="18" w:line="344" w:lineRule="auto"/>
        <w:ind w:left="110" w:right="660"/>
      </w:pP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4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13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7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-1"/>
          <w:w w:val="111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1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3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20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27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-11"/>
          <w:w w:val="73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-1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4" w:lineRule="auto"/>
        <w:ind w:left="110" w:right="778"/>
        <w:sectPr>
          <w:pgMar w:bottom="280" w:footer="1535" w:header="1149" w:left="620" w:right="740" w:top="1360"/>
          <w:pgSz w:h="16840" w:w="11900"/>
        </w:sectPr>
      </w:pP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hyperlink r:id="rId15"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8"/>
            <w:w w:val="88"/>
            <w:sz w:val="30"/>
            <w:szCs w:val="30"/>
          </w:rPr>
          <w:t>f</w:t>
        </w:r>
        <w:r>
          <w:rPr>
            <w:rFonts w:ascii="Times New Roman" w:cs="Times New Roman" w:eastAsia="Times New Roman" w:hAnsi="Times New Roman"/>
            <w:color w:val="F16132"/>
            <w:spacing w:val="8"/>
            <w:w w:val="88"/>
            <w:sz w:val="30"/>
            <w:szCs w:val="30"/>
          </w:rPr>
          <w:t>f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0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8"/>
            <w:w w:val="96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-1"/>
            <w:w w:val="95"/>
            <w:sz w:val="30"/>
            <w:szCs w:val="30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9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1"/>
            <w:sz w:val="30"/>
            <w:szCs w:val="30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9"/>
            <w:sz w:val="30"/>
            <w:szCs w:val="30"/>
          </w:rPr>
          <w:t>h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9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2"/>
            <w:sz w:val="30"/>
            <w:szCs w:val="30"/>
          </w:rPr>
          <w:t>q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8"/>
            <w:sz w:val="30"/>
            <w:szCs w:val="30"/>
          </w:rPr>
          <w:t>u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7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000000"/>
            <w:spacing w:val="0"/>
            <w:w w:val="84"/>
            <w:sz w:val="30"/>
            <w:szCs w:val="30"/>
          </w:rPr>
          <w:t>,</w:t>
        </w:r>
      </w:hyperlink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14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7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6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pict>
          <v:group coordorigin="572,0" coordsize="10775,14874" style="position:absolute;margin-left:28.6248pt;margin-top:0pt;width:538.75pt;height:743.707pt;mso-position-horizontal-relative:page;mso-position-vertical-relative:page;z-index:-3242">
            <v:shape coordorigin="580,0" coordsize="10760,580" fillcolor="#FFFFFF" filled="t" path="m11340,0l580,0,580,580,11340,580,11340,0xe" stroked="f" style="position:absolute;left:580;top:0;width:10760;height:580">
              <v:path arrowok="t"/>
              <v:fill/>
            </v:shape>
            <v:shape coordorigin="580,1916" coordsize="10760,12951" fillcolor="#FFFFFF" filled="t" path="m580,1916l11340,1916,11340,14867,580,14867,580,1916xe" stroked="f" style="position:absolute;left:580;top:1916;width:10760;height:12951">
              <v:path arrowok="t"/>
              <v:fill/>
            </v:shape>
            <v:shape coordorigin="595,580" coordsize="10745,3039" fillcolor="#363849" filled="t" path="m595,595l11340,580,11340,3619,11325,1901,11325,595,595,595xe" stroked="f" style="position:absolute;left:595;top:580;width:10745;height:3039">
              <v:path arrowok="t"/>
              <v:fill/>
            </v:shape>
            <v:shape coordorigin="580,580" coordsize="10760,3039" fillcolor="#363849" filled="t" path="m580,580l11340,580,595,595,595,1901,11325,1901,11340,3619,580,3619,580,580xe" stroked="f" style="position:absolute;left:580;top:580;width:10760;height:3039">
              <v:path arrowok="t"/>
              <v:fill/>
            </v:shape>
            <v:shape coordorigin="580,580" coordsize="10760,1336" fillcolor="#FFFFFF" filled="t" path="m580,580l11340,580,11340,1916,580,1916,580,580xe" stroked="f" style="position:absolute;left:580;top:580;width:10760;height:1336">
              <v:path arrowok="t"/>
              <v:fill/>
            </v:shape>
            <v:shape coordorigin="730,730" coordsize="10460,1035" fillcolor="#FFFFFF" filled="t" path="m730,1736l730,756,731,752,732,749,734,745,736,742,742,736,745,734,749,732,752,731,756,730,11164,730,11168,731,11171,732,11175,734,11178,736,11184,742,11186,745,11188,749,11189,752,11190,756,11190,1740,11189,1743,11188,1747,11186,1751,11184,1754,11178,1760,11175,1762,11171,1763,11168,1765,11164,1766,756,1766,732,1747,731,1743,730,1740,730,1736xe" stroked="f" style="position:absolute;left:730;top:730;width:10460;height:1035">
              <v:path arrowok="t"/>
              <v:fill/>
            </v:shape>
            <v:shape coordorigin="880,880" coordsize="4022,720" fillcolor="#FFFFFF" filled="t" path="m880,1570l880,906,892,886,899,882,902,881,906,880,4876,880,4902,906,4902,1574,4901,1578,4900,1582,4898,1586,4876,1600,906,1600,882,1582,881,1578,880,1574,880,1570xe" stroked="f" style="position:absolute;left:880;top:880;width:4022;height:720">
              <v:path arrowok="t"/>
              <v:fill/>
            </v:shape>
            <v:shape coordorigin="8946,888" coordsize="2086,705" fillcolor="#FFFFFF" filled="t" path="m8946,1570l8946,910,8947,904,8969,888,11010,888,11032,910,11032,1570,11010,1593,8969,1593,8946,1570xe" stroked="f" style="position:absolute;left:8946;top:888;width:2086;height:705">
              <v:path arrowok="t"/>
              <v:fill/>
            </v:shape>
            <v:shape coordorigin="4917,880" coordsize="4007,720" fillcolor="#FFFFFF" filled="t" path="m4917,1570l4917,906,4929,886,4936,882,4939,881,4943,880,8898,880,8924,906,8924,1574,8923,1578,8922,1582,8920,1586,8898,1600,4943,1600,4919,1582,4918,1578,4917,1574,4917,1570xe" stroked="f" style="position:absolute;left:4917;top:880;width:4007;height:720">
              <v:path arrowok="t"/>
              <v:fill/>
            </v:shape>
            <v:shape coordorigin="5367,1120" coordsize="315,240" fillcolor="#FFFFFF" filled="t" path="m5367,1120l5682,1120,5682,1360,5367,1360,5367,1120xe" stroked="f" style="position:absolute;left:5367;top:1120;width:315;height:240">
              <v:path arrowok="t"/>
              <v:fill/>
            </v:shape>
            <v:shape coordorigin="8491,1212" coordsize="74,74" filled="f" path="m8491,1287l8565,1212e" strokecolor="#FFFFFF" stroked="t" strokeweight="0.850349pt" style="position:absolute;left:8491;top:1212;width:74;height:74">
              <v:path arrowok="t"/>
            </v:shape>
            <v:shape coordorigin="8427,1212" coordsize="74,74" filled="f" path="m8501,1287l8427,1212e" strokecolor="#FFFFFF" stroked="t" strokeweight="0.850349pt" style="position:absolute;left:8427;top:1212;width:74;height:74">
              <v:path arrowok="t"/>
            </v:shape>
            <w10:wrap type="none"/>
          </v:group>
        </w:pict>
      </w:r>
      <w:r>
        <w:pict>
          <v:shape filled="f" stroked="f" style="position:absolute;margin-left:29pt;margin-top:29pt;width:538pt;height:74.0071pt;mso-position-horizontal-relative:page;mso-position-vertical-relative:page;z-index:-3243" type="#_x0000_t202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9"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36"/>
                      <w:szCs w:val="36"/>
                    </w:rPr>
                    <w:jc w:val="left"/>
                    <w:ind w:left="150"/>
                  </w:pPr>
                  <w:r>
                    <w:rPr>
                      <w:rFonts w:ascii="Times New Roman" w:cs="Times New Roman" w:eastAsia="Times New Roman" w:hAnsi="Times New Roman"/>
                      <w:spacing w:val="8"/>
                      <w:w w:val="83"/>
                      <w:sz w:val="36"/>
                      <w:szCs w:val="36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2"/>
                      <w:sz w:val="36"/>
                      <w:szCs w:val="36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9"/>
                      <w:sz w:val="36"/>
                      <w:szCs w:val="36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1"/>
                      <w:sz w:val="36"/>
                      <w:szCs w:val="36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6"/>
                      <w:szCs w:val="36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1"/>
                      <w:sz w:val="36"/>
                      <w:szCs w:val="36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4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74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5"/>
                      <w:sz w:val="36"/>
                      <w:szCs w:val="36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6"/>
                      <w:sz w:val="36"/>
                      <w:szCs w:val="36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6"/>
                      <w:sz w:val="36"/>
                      <w:szCs w:val="36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4"/>
                      <w:sz w:val="36"/>
                      <w:szCs w:val="36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14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23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64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21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8"/>
                      <w:sz w:val="36"/>
                      <w:szCs w:val="36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8"/>
                      <w:sz w:val="36"/>
                      <w:szCs w:val="36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8"/>
                      <w:sz w:val="36"/>
                      <w:szCs w:val="36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-1"/>
                      <w:w w:val="118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2"/>
                      <w:w w:val="100"/>
                      <w:sz w:val="36"/>
                      <w:szCs w:val="36"/>
                    </w:rPr>
                    <w:t>z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22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1"/>
                      <w:sz w:val="36"/>
                      <w:szCs w:val="36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1"/>
                      <w:sz w:val="36"/>
                      <w:szCs w:val="36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1"/>
                      <w:sz w:val="36"/>
                      <w:szCs w:val="36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6"/>
                      <w:szCs w:val="36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6"/>
                      <w:szCs w:val="36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9"/>
                      <w:sz w:val="36"/>
                      <w:szCs w:val="36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8"/>
                      <w:sz w:val="36"/>
                      <w:szCs w:val="36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0"/>
                      <w:sz w:val="36"/>
                      <w:szCs w:val="36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6"/>
                      <w:sz w:val="36"/>
                      <w:szCs w:val="36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1"/>
                      <w:sz w:val="36"/>
                      <w:szCs w:val="36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6"/>
                      <w:szCs w:val="36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36"/>
                      <w:szCs w:val="36"/>
                    </w:rPr>
                    <w:jc w:val="left"/>
                    <w:spacing w:before="36"/>
                    <w:ind w:left="150"/>
                  </w:pPr>
                  <w:r>
                    <w:rPr>
                      <w:rFonts w:ascii="Times New Roman" w:cs="Times New Roman" w:eastAsia="Times New Roman" w:hAnsi="Times New Roman"/>
                      <w:spacing w:val="8"/>
                      <w:w w:val="97"/>
                      <w:sz w:val="36"/>
                      <w:szCs w:val="36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4"/>
                      <w:w w:val="108"/>
                      <w:sz w:val="36"/>
                      <w:szCs w:val="36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6"/>
                      <w:szCs w:val="36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6"/>
                      <w:szCs w:val="36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8"/>
                      <w:sz w:val="36"/>
                      <w:szCs w:val="36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8"/>
                      <w:sz w:val="36"/>
                      <w:szCs w:val="36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9"/>
                      <w:sz w:val="36"/>
                      <w:szCs w:val="36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6.4531pt;margin-top:0pt;width:542.055pt;height:841.92pt;mso-position-horizontal-relative:page;mso-position-vertical-relative:page;z-index:-3244" type="#_x0000_t202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</w:pPr>
                  <w:r>
                    <w:rPr>
                      <w:rFonts w:ascii="Arial" w:cs="Arial" w:eastAsia="Arial" w:hAnsi="Arial"/>
                      <w:spacing w:val="-1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1/21/21,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6:02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</w:t>
                  </w:r>
                  <w:r>
                    <w:rPr>
                      <w:rFonts w:ascii="Arial" w:cs="Arial" w:eastAsia="Arial" w:hAnsi="Arial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Set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up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Amazon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Associates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Earn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ebsite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Revenue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3"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0"/>
                      <w:szCs w:val="0"/>
                    </w:rPr>
                    <w:jc w:val="left"/>
                    <w:ind w:left="201"/>
                  </w:pPr>
                  <w:r>
                    <w:pict>
                      <v:shape style="width:522.993pt;height:5.232e-05pt" type="#_x0000_t75">
                        <v:imagedata o:title="" r:id="rId16"/>
                      </v:shape>
                    </w:pict>
                  </w:r>
                  <w:r>
                    <w:rPr>
                      <w:rFonts w:ascii="Times New Roman" w:cs="Times New Roman" w:eastAsia="Times New Roman" w:hAnsi="Times New Roman"/>
                      <w:sz w:val="0"/>
                      <w:szCs w:val="0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spacing w:before="72"/>
                    <w:ind w:right="-44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https://neilpatel.com/blog/amazon-associates-a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filiate/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cs="Arial" w:eastAsia="Arial" w:hAnsi="Arial"/>
                      <w:spacing w:val="4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4/19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before="18" w:line="344" w:lineRule="auto"/>
        <w:ind w:left="110" w:right="59"/>
      </w:pPr>
      <w:r>
        <w:rPr>
          <w:rFonts w:ascii="Times New Roman" w:cs="Times New Roman" w:eastAsia="Times New Roman" w:hAnsi="Times New Roman"/>
          <w:spacing w:val="8"/>
          <w:w w:val="99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6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1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5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-1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8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9"/>
          <w:w w:val="11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"/>
          <w:w w:val="11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6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9" w:lineRule="auto"/>
        <w:ind w:left="110" w:right="68"/>
      </w:pP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-1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hyperlink r:id="rId17">
        <w:r>
          <w:rPr>
            <w:rFonts w:ascii="Times New Roman" w:cs="Times New Roman" w:eastAsia="Times New Roman" w:hAnsi="Times New Roman"/>
            <w:color w:val="F16132"/>
            <w:spacing w:val="8"/>
            <w:w w:val="122"/>
            <w:sz w:val="30"/>
            <w:szCs w:val="30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8"/>
            <w:sz w:val="30"/>
            <w:szCs w:val="30"/>
          </w:rPr>
          <w:t>u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2"/>
            <w:sz w:val="30"/>
            <w:szCs w:val="30"/>
          </w:rPr>
          <w:t>d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3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8"/>
            <w:sz w:val="30"/>
            <w:szCs w:val="30"/>
          </w:rPr>
          <w:t>u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8"/>
            <w:w w:val="88"/>
            <w:sz w:val="30"/>
            <w:szCs w:val="30"/>
          </w:rPr>
          <w:t>f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8"/>
            <w:sz w:val="30"/>
            <w:szCs w:val="30"/>
          </w:rPr>
          <w:t>u</w:t>
        </w:r>
        <w:r>
          <w:rPr>
            <w:rFonts w:ascii="Times New Roman" w:cs="Times New Roman" w:eastAsia="Times New Roman" w:hAnsi="Times New Roman"/>
            <w:color w:val="F16132"/>
            <w:spacing w:val="0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000000"/>
            <w:spacing w:val="8"/>
            <w:w w:val="115"/>
            <w:sz w:val="30"/>
            <w:szCs w:val="30"/>
          </w:rPr>
          <w:t>a</w:t>
        </w:r>
      </w:hyperlink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-1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10"/>
      </w:pPr>
      <w:r>
        <w:rPr>
          <w:rFonts w:ascii="Times New Roman" w:cs="Times New Roman" w:eastAsia="Times New Roman" w:hAnsi="Times New Roman"/>
          <w:spacing w:val="2"/>
          <w:w w:val="69"/>
          <w:sz w:val="28"/>
          <w:szCs w:val="28"/>
        </w:rPr>
        <w:t>1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65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spacing w:val="-15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97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11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8"/>
          <w:w w:val="111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2"/>
          <w:w w:val="106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0"/>
          <w:w w:val="106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13"/>
          <w:w w:val="106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8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8"/>
          <w:w w:val="126"/>
          <w:sz w:val="28"/>
          <w:szCs w:val="28"/>
        </w:rPr>
        <w:t>q</w:t>
      </w:r>
      <w:r>
        <w:rPr>
          <w:rFonts w:ascii="Times New Roman" w:cs="Times New Roman" w:eastAsia="Times New Roman" w:hAnsi="Times New Roman"/>
          <w:spacing w:val="8"/>
          <w:w w:val="113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91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7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54" w:lineRule="auto"/>
        <w:ind w:left="110" w:right="169"/>
      </w:pP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35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9"/>
          <w:sz w:val="30"/>
          <w:szCs w:val="30"/>
        </w:rPr>
        <w:t>(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2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4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5"/>
          <w:sz w:val="30"/>
          <w:szCs w:val="30"/>
        </w:rPr>
        <w:t>“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5"/>
          <w:sz w:val="30"/>
          <w:szCs w:val="30"/>
        </w:rPr>
        <w:t>”</w:t>
      </w:r>
      <w:r>
        <w:rPr>
          <w:rFonts w:ascii="Times New Roman" w:cs="Times New Roman" w:eastAsia="Times New Roman" w:hAnsi="Times New Roman"/>
          <w:spacing w:val="0"/>
          <w:w w:val="89"/>
          <w:sz w:val="30"/>
          <w:szCs w:val="30"/>
        </w:rPr>
        <w:t>)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1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8" w:lineRule="auto"/>
        <w:ind w:left="110" w:right="220"/>
        <w:sectPr>
          <w:pgMar w:bottom="280" w:footer="1535" w:header="1149" w:left="620" w:right="620" w:top="1360"/>
          <w:pgSz w:h="16840" w:w="11900"/>
        </w:sectPr>
      </w:pPr>
      <w:r>
        <w:pict>
          <v:group coordorigin="8811,15084" coordsize="2371,990" style="position:absolute;margin-left:440.566pt;margin-top:754.212pt;width:118.555pt;height:49.523pt;mso-position-horizontal-relative:page;mso-position-vertical-relative:page;z-index:-3241">
            <v:shape coordorigin="8811,15084" coordsize="2371,990" filled="f" path="m8811,16052l8811,15107,8811,15104,8812,15101,8813,15098,8814,15095,8816,15093,8818,15091,8820,15089,8822,15087,8825,15086,8828,15085,8831,15084,8834,15084,11160,15084,11163,15084,11166,15085,11169,15086,11171,15087,11174,15089,11176,15091,11178,15093,11182,15107,11182,16052,11182,16055,11182,16058,11181,16061,11180,16064,11160,16075,8834,16075,8813,16061,8812,16058,8811,16055,8811,16052xe" strokecolor="#F16132" stroked="t" strokeweight="0.750349pt" style="position:absolute;left:8811;top:15084;width:2371;height:99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hyperlink r:id="rId18">
        <w:r>
          <w:rPr>
            <w:rFonts w:ascii="Times New Roman" w:cs="Times New Roman" w:eastAsia="Times New Roman" w:hAnsi="Times New Roman"/>
            <w:color w:val="F16132"/>
            <w:spacing w:val="8"/>
            <w:w w:val="12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8"/>
            <w:w w:val="88"/>
            <w:sz w:val="30"/>
            <w:szCs w:val="30"/>
          </w:rPr>
          <w:t>f</w:t>
        </w:r>
        <w:r>
          <w:rPr>
            <w:rFonts w:ascii="Times New Roman" w:cs="Times New Roman" w:eastAsia="Times New Roman" w:hAnsi="Times New Roman"/>
            <w:color w:val="F16132"/>
            <w:spacing w:val="8"/>
            <w:w w:val="88"/>
            <w:sz w:val="30"/>
            <w:szCs w:val="30"/>
          </w:rPr>
          <w:t>f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0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3"/>
            <w:w w:val="100"/>
            <w:sz w:val="30"/>
            <w:szCs w:val="30"/>
          </w:rPr>
          <w:t>z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87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10"/>
            <w:w w:val="120"/>
            <w:sz w:val="30"/>
            <w:szCs w:val="30"/>
          </w:rPr>
          <w:t>p</w:t>
        </w:r>
        <w:r>
          <w:rPr>
            <w:rFonts w:ascii="Times New Roman" w:cs="Times New Roman" w:eastAsia="Times New Roman" w:hAnsi="Times New Roman"/>
            <w:color w:val="F16132"/>
            <w:spacing w:val="10"/>
            <w:w w:val="120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10"/>
            <w:w w:val="120"/>
            <w:sz w:val="30"/>
            <w:szCs w:val="30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0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3"/>
            <w:w w:val="12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000000"/>
            <w:spacing w:val="8"/>
            <w:w w:val="115"/>
            <w:sz w:val="30"/>
            <w:szCs w:val="30"/>
          </w:rPr>
          <w:t>c</w:t>
        </w:r>
      </w:hyperlink>
      <w:r>
        <w:rPr>
          <w:rFonts w:ascii="Times New Roman" w:cs="Times New Roman" w:eastAsia="Times New Roman" w:hAnsi="Times New Roman"/>
          <w:color w:val="000000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7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-7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color w:val="000000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3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x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16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-1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2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62"/>
          <w:sz w:val="30"/>
          <w:szCs w:val="30"/>
        </w:rPr>
        <w:t>1</w:t>
      </w:r>
      <w:r>
        <w:rPr>
          <w:rFonts w:ascii="Times New Roman" w:cs="Times New Roman" w:eastAsia="Times New Roman" w:hAnsi="Times New Roman"/>
          <w:color w:val="000000"/>
          <w:spacing w:val="0"/>
          <w:w w:val="110"/>
          <w:sz w:val="30"/>
          <w:szCs w:val="30"/>
        </w:rPr>
        <w:t>0</w:t>
      </w:r>
      <w:r>
        <w:rPr>
          <w:rFonts w:ascii="Times New Roman" w:cs="Times New Roman" w:eastAsia="Times New Roman" w:hAnsi="Times New Roman"/>
          <w:color w:val="000000"/>
          <w:spacing w:val="0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15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97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5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7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11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16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7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3</w:t>
      </w:r>
      <w:r>
        <w:rPr>
          <w:rFonts w:ascii="Times New Roman" w:cs="Times New Roman" w:eastAsia="Times New Roman" w:hAnsi="Times New Roman"/>
          <w:color w:val="000000"/>
          <w:spacing w:val="2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15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left="710" w:right="-54"/>
      </w:pP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Enter</w:t>
      </w:r>
      <w:r>
        <w:rPr>
          <w:rFonts w:ascii="Times New Roman" w:cs="Times New Roman" w:eastAsia="Times New Roman" w:hAnsi="Times New Roman"/>
          <w:color w:val="ABABAB"/>
          <w:spacing w:val="2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7"/>
          <w:sz w:val="23"/>
          <w:szCs w:val="23"/>
        </w:rPr>
        <w:t>a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4"/>
          <w:sz w:val="23"/>
          <w:szCs w:val="23"/>
        </w:rPr>
        <w:t>domain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right="-54"/>
      </w:pPr>
      <w:r>
        <w:br w:type="column"/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</w:t>
      </w:r>
      <w:r>
        <w:rPr>
          <w:rFonts w:ascii="Times New Roman" w:cs="Times New Roman" w:eastAsia="Times New Roman" w:hAnsi="Times New Roman"/>
          <w:color w:val="ABABAB"/>
          <w:spacing w:val="-16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52"/>
          <w:sz w:val="23"/>
          <w:szCs w:val="23"/>
        </w:rPr>
        <w:t>/</w:t>
      </w:r>
      <w:r>
        <w:rPr>
          <w:rFonts w:ascii="Times New Roman" w:cs="Times New Roman" w:eastAsia="Times New Roman" w:hAnsi="Times New Roman"/>
          <w:color w:val="ABABAB"/>
          <w:spacing w:val="-28"/>
          <w:w w:val="152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Us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89"/>
        <w:sectPr>
          <w:pgMar w:bottom="280" w:footer="0" w:header="0" w:left="620" w:right="640" w:top="1040"/>
          <w:headerReference r:id="rId19" w:type="default"/>
          <w:footerReference r:id="rId20" w:type="default"/>
          <w:pgSz w:h="16840" w:w="11900"/>
          <w:cols w:equalWidth="off" w:num="3">
            <w:col w:space="3020" w:w="2190"/>
            <w:col w:space="3092" w:w="681"/>
            <w:col w:w="1657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color w:val="F16132"/>
          <w:w w:val="95"/>
          <w:sz w:val="18"/>
          <w:szCs w:val="18"/>
        </w:rPr>
        <w:t>S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7"/>
          <w:sz w:val="18"/>
          <w:szCs w:val="18"/>
        </w:rPr>
        <w:t>U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B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2"/>
          <w:sz w:val="18"/>
          <w:szCs w:val="18"/>
        </w:rPr>
        <w:t>M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I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3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before="18" w:line="349" w:lineRule="auto"/>
        <w:ind w:left="110" w:right="58"/>
      </w:pPr>
      <w:r>
        <w:rPr>
          <w:rFonts w:ascii="Times New Roman" w:cs="Times New Roman" w:eastAsia="Times New Roman" w:hAnsi="Times New Roman"/>
          <w:spacing w:val="6"/>
          <w:w w:val="80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8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2"/>
          <w:w w:val="8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7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$</w:t>
      </w:r>
      <w:r>
        <w:rPr>
          <w:rFonts w:ascii="Times New Roman" w:cs="Times New Roman" w:eastAsia="Times New Roman" w:hAnsi="Times New Roman"/>
          <w:spacing w:val="8"/>
          <w:w w:val="62"/>
          <w:sz w:val="30"/>
          <w:szCs w:val="30"/>
        </w:rPr>
        <w:t>1</w:t>
      </w:r>
      <w:r>
        <w:rPr>
          <w:rFonts w:ascii="Times New Roman" w:cs="Times New Roman" w:eastAsia="Times New Roman" w:hAnsi="Times New Roman"/>
          <w:spacing w:val="8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0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0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0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x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16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2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55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92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7"/>
          <w:w w:val="92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7"/>
          <w:w w:val="9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7"/>
          <w:w w:val="92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92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24"/>
          <w:w w:val="9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8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9"/>
          <w:w w:val="11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"/>
          <w:w w:val="11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$</w:t>
      </w:r>
      <w:r>
        <w:rPr>
          <w:rFonts w:ascii="Times New Roman" w:cs="Times New Roman" w:eastAsia="Times New Roman" w:hAnsi="Times New Roman"/>
          <w:spacing w:val="8"/>
          <w:w w:val="62"/>
          <w:sz w:val="30"/>
          <w:szCs w:val="30"/>
        </w:rPr>
        <w:t>1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0</w:t>
      </w:r>
      <w:r>
        <w:rPr>
          <w:rFonts w:ascii="Times New Roman" w:cs="Times New Roman" w:eastAsia="Times New Roman" w:hAnsi="Times New Roman"/>
          <w:spacing w:val="-1"/>
          <w:w w:val="110"/>
          <w:sz w:val="30"/>
          <w:szCs w:val="30"/>
        </w:rPr>
        <w:t>0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80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8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2"/>
          <w:w w:val="8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6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7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$</w:t>
      </w:r>
      <w:r>
        <w:rPr>
          <w:rFonts w:ascii="Times New Roman" w:cs="Times New Roman" w:eastAsia="Times New Roman" w:hAnsi="Times New Roman"/>
          <w:spacing w:val="8"/>
          <w:w w:val="62"/>
          <w:sz w:val="30"/>
          <w:szCs w:val="30"/>
        </w:rPr>
        <w:t>1</w:t>
      </w:r>
      <w:r>
        <w:rPr>
          <w:rFonts w:ascii="Times New Roman" w:cs="Times New Roman" w:eastAsia="Times New Roman" w:hAnsi="Times New Roman"/>
          <w:spacing w:val="8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0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0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0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92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7"/>
          <w:w w:val="92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7"/>
          <w:w w:val="9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7"/>
          <w:w w:val="92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92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24"/>
          <w:w w:val="9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8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9"/>
          <w:w w:val="11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"/>
          <w:w w:val="11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$</w:t>
      </w:r>
      <w:r>
        <w:rPr>
          <w:rFonts w:ascii="Times New Roman" w:cs="Times New Roman" w:eastAsia="Times New Roman" w:hAnsi="Times New Roman"/>
          <w:spacing w:val="8"/>
          <w:w w:val="104"/>
          <w:sz w:val="30"/>
          <w:szCs w:val="30"/>
        </w:rPr>
        <w:t>3</w:t>
      </w:r>
      <w:r>
        <w:rPr>
          <w:rFonts w:ascii="Times New Roman" w:cs="Times New Roman" w:eastAsia="Times New Roman" w:hAnsi="Times New Roman"/>
          <w:spacing w:val="-1"/>
          <w:w w:val="110"/>
          <w:sz w:val="30"/>
          <w:szCs w:val="30"/>
        </w:rPr>
        <w:t>0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10"/>
          <w:szCs w:val="10"/>
        </w:rPr>
        <w:jc w:val="left"/>
        <w:spacing w:before="9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8" w:lineRule="auto"/>
        <w:ind w:left="110" w:right="627"/>
      </w:pP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-1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9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0"/>
          <w:w w:val="119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5"/>
          <w:w w:val="11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9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9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9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9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9"/>
          <w:w w:val="119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9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9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-20"/>
          <w:w w:val="11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-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99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99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20"/>
          <w:w w:val="9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x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83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83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0"/>
          <w:w w:val="8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38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114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9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x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16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0"/>
          <w:w w:val="123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0"/>
          <w:w w:val="12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12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2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-1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q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16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54" w:lineRule="auto"/>
        <w:ind w:left="110" w:right="128"/>
      </w:pPr>
      <w:r>
        <w:rPr>
          <w:rFonts w:ascii="Times New Roman" w:cs="Times New Roman" w:eastAsia="Times New Roman" w:hAnsi="Times New Roman"/>
          <w:spacing w:val="6"/>
          <w:w w:val="80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8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2"/>
          <w:w w:val="8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-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5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3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!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80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8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2"/>
          <w:w w:val="8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2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1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54" w:lineRule="auto"/>
        <w:ind w:left="110" w:right="882"/>
      </w:pPr>
      <w:r>
        <w:rPr>
          <w:rFonts w:ascii="Times New Roman" w:cs="Times New Roman" w:eastAsia="Times New Roman" w:hAnsi="Times New Roman"/>
          <w:spacing w:val="8"/>
          <w:w w:val="99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99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20"/>
          <w:w w:val="9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x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5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$</w:t>
      </w:r>
      <w:r>
        <w:rPr>
          <w:rFonts w:ascii="Times New Roman" w:cs="Times New Roman" w:eastAsia="Times New Roman" w:hAnsi="Times New Roman"/>
          <w:spacing w:val="8"/>
          <w:w w:val="62"/>
          <w:sz w:val="30"/>
          <w:szCs w:val="30"/>
        </w:rPr>
        <w:t>1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0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0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5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j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4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1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8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$</w:t>
      </w:r>
      <w:r>
        <w:rPr>
          <w:rFonts w:ascii="Times New Roman" w:cs="Times New Roman" w:eastAsia="Times New Roman" w:hAnsi="Times New Roman"/>
          <w:spacing w:val="8"/>
          <w:w w:val="104"/>
          <w:sz w:val="30"/>
          <w:szCs w:val="30"/>
        </w:rPr>
        <w:t>3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0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9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3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1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-1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line="260" w:lineRule="exact"/>
        <w:ind w:left="110"/>
        <w:sectPr>
          <w:type w:val="continuous"/>
          <w:pgSz w:h="16840" w:w="11900"/>
          <w:pgMar w:bottom="280" w:left="620" w:right="640" w:top="200"/>
        </w:sectPr>
      </w:pPr>
      <w:r>
        <w:rPr>
          <w:rFonts w:ascii="Times New Roman" w:cs="Times New Roman" w:eastAsia="Times New Roman" w:hAnsi="Times New Roman"/>
          <w:color w:val="25262B"/>
          <w:spacing w:val="0"/>
          <w:w w:val="82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5262B"/>
          <w:spacing w:val="11"/>
          <w:w w:val="82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21"/>
          <w:sz w:val="24"/>
          <w:szCs w:val="24"/>
        </w:rPr>
        <w:t>hope</w:t>
      </w:r>
      <w:r>
        <w:rPr>
          <w:rFonts w:ascii="Times New Roman" w:cs="Times New Roman" w:eastAsia="Times New Roman" w:hAnsi="Times New Roman"/>
          <w:color w:val="25262B"/>
          <w:spacing w:val="-13"/>
          <w:w w:val="12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you</w:t>
      </w:r>
      <w:r>
        <w:rPr>
          <w:rFonts w:ascii="Times New Roman" w:cs="Times New Roman" w:eastAsia="Times New Roman" w:hAnsi="Times New Roman"/>
          <w:color w:val="25262B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enjoy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-6"/>
          <w:w w:val="116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5262B"/>
          <w:spacing w:val="0"/>
          <w:w w:val="116"/>
          <w:sz w:val="24"/>
          <w:szCs w:val="24"/>
        </w:rPr>
        <w:t>eading</w:t>
      </w:r>
      <w:r>
        <w:rPr>
          <w:rFonts w:ascii="Times New Roman" w:cs="Times New Roman" w:eastAsia="Times New Roman" w:hAnsi="Times New Roman"/>
          <w:color w:val="25262B"/>
          <w:spacing w:val="-9"/>
          <w:w w:val="116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this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7"/>
          <w:sz w:val="24"/>
          <w:szCs w:val="24"/>
        </w:rPr>
        <w:t>blog</w:t>
      </w:r>
      <w:r>
        <w:rPr>
          <w:rFonts w:ascii="Times New Roman" w:cs="Times New Roman" w:eastAsia="Times New Roman" w:hAnsi="Times New Roman"/>
          <w:color w:val="25262B"/>
          <w:spacing w:val="-10"/>
          <w:w w:val="117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7"/>
          <w:sz w:val="24"/>
          <w:szCs w:val="24"/>
        </w:rPr>
        <w:t>post.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="120" w:lineRule="exact"/>
      </w:pPr>
      <w:r>
        <w:pict>
          <v:group coordorigin="572,0" coordsize="10775,16285" style="position:absolute;margin-left:28.6248pt;margin-top:0pt;width:538.75pt;height:814.24pt;mso-position-horizontal-relative:page;mso-position-vertical-relative:page;z-index:-3238">
            <v:shape coordorigin="580,0" coordsize="10760,580" fillcolor="#FFFFFF" filled="t" path="m11340,0l580,0,580,580,11340,580,11340,0xe" stroked="f" style="position:absolute;left:580;top:0;width:10760;height:580">
              <v:path arrowok="t"/>
              <v:fill/>
            </v:shape>
            <v:shape coordorigin="580,1916" coordsize="10760,12951" fillcolor="#FFFFFF" filled="t" path="m580,1916l11340,1916,11340,14867,580,14867,580,1916xe" stroked="f" style="position:absolute;left:580;top:1916;width:10760;height:12951">
              <v:path arrowok="t"/>
              <v:fill/>
            </v:shape>
            <v:shape style="position:absolute;left:730;top:580;width:10460;height:6903" type="#_x0000_t75">
              <v:imagedata o:title="" r:id="rId21"/>
            </v:shape>
            <v:shape coordorigin="595,580" coordsize="10745,3039" fillcolor="#363849" filled="t" path="m595,595l11340,580,11340,3619,11325,1901,11325,595,595,595xe" stroked="f" style="position:absolute;left:595;top:580;width:10745;height:3039">
              <v:path arrowok="t"/>
              <v:fill/>
            </v:shape>
            <v:shape coordorigin="580,580" coordsize="10760,3039" fillcolor="#363849" filled="t" path="m580,580l11340,580,595,595,595,1901,11325,1901,11340,3619,580,3619,580,580xe" stroked="f" style="position:absolute;left:580;top:580;width:10760;height:3039">
              <v:path arrowok="t"/>
              <v:fill/>
            </v:shape>
            <v:shape coordorigin="580,580" coordsize="10760,1336" fillcolor="#FFFFFF" filled="t" path="m580,580l11340,580,11340,1916,580,1916,580,580xe" stroked="f" style="position:absolute;left:580;top:580;width:10760;height:1336">
              <v:path arrowok="t"/>
              <v:fill/>
            </v:shape>
            <v:shape coordorigin="730,730" coordsize="10460,1035" fillcolor="#FFFFFF" filled="t" path="m730,1736l730,756,749,732,752,731,756,730,11164,730,11190,756,11190,1740,11189,1743,11188,1747,11186,1751,11164,1766,756,1766,732,1747,731,1743,730,1740,730,1736xe" stroked="f" style="position:absolute;left:730;top:730;width:10460;height:1035">
              <v:path arrowok="t"/>
              <v:fill/>
            </v:shape>
            <v:shape coordorigin="880,880" coordsize="4022,720" fillcolor="#FFFFFF" filled="t" path="m880,1570l880,906,906,880,4876,880,4902,906,4902,1574,4901,1578,4900,1582,4898,1586,4876,1600,906,1600,882,1582,881,1578,880,1574,880,1570xe" stroked="f" style="position:absolute;left:880;top:880;width:4022;height:720">
              <v:path arrowok="t"/>
              <v:fill/>
            </v:shape>
            <v:shape coordorigin="8946,888" coordsize="2086,705" fillcolor="#FFFFFF" filled="t" path="m8946,1570l8946,910,8947,904,8969,888,11010,888,11032,910,11032,1570,11010,1593,8969,1593,8946,1570xe" stroked="f" style="position:absolute;left:8946;top:888;width:2086;height:705">
              <v:path arrowok="t"/>
              <v:fill/>
            </v:shape>
            <v:shape coordorigin="4917,880" coordsize="4007,720" fillcolor="#FFFFFF" filled="t" path="m4917,1570l4917,906,4918,902,4919,899,4921,895,4943,880,8898,880,8924,906,8924,1574,8923,1578,8922,1582,8920,1586,8898,1600,4943,1600,4919,1582,4918,1578,4917,1574,4917,1570xe" stroked="f" style="position:absolute;left:4917;top:880;width:4007;height:720">
              <v:path arrowok="t"/>
              <v:fill/>
            </v:shape>
            <v:shape coordorigin="5367,1120" coordsize="315,240" fillcolor="#FFFFFF" filled="t" path="m5367,1120l5682,1120,5682,1360,5367,1360,5367,1120xe" stroked="f" style="position:absolute;left:5367;top:1120;width:315;height:240">
              <v:path arrowok="t"/>
              <v:fill/>
            </v:shape>
            <v:shape coordorigin="8491,1212" coordsize="74,74" filled="f" path="m8491,1287l8565,1212e" strokecolor="#FFFFFF" stroked="t" strokeweight="0.850349pt" style="position:absolute;left:8491;top:1212;width:74;height:74">
              <v:path arrowok="t"/>
            </v:shape>
            <v:shape coordorigin="8427,1212" coordsize="74,74" filled="f" path="m8501,1287l8427,1212e" strokecolor="#FFFFFF" stroked="t" strokeweight="0.850349pt" style="position:absolute;left:8427;top:1212;width:74;height:74">
              <v:path arrowok="t"/>
            </v:shape>
            <v:shape coordorigin="580,14867" coordsize="10760,1411" fillcolor="#FFFFFF" filled="t" path="m580,14867l11340,14867,11340,16277,580,16277,580,14867xe" stroked="f" style="position:absolute;left:580;top:14867;width:10760;height:1411">
              <v:path arrowok="t"/>
              <v:fill/>
            </v:shape>
            <v:shape coordorigin="8811,15084" coordsize="2371,990" filled="f" path="m8811,16052l8811,15107,8811,15104,8812,15101,8813,15098,8814,15095,8816,15093,8818,15091,8820,15089,8822,15087,8825,15086,8828,15085,8831,15084,8834,15084,11160,15084,11163,15084,11166,15085,11169,15086,11171,15087,11174,15089,11176,15091,11178,15093,11182,15107,11182,16052,11160,16075,8834,16075,8811,16055,8811,16052xe" strokecolor="#F16132" stroked="t" strokeweight="0.750349pt" style="position:absolute;left:8811;top:15084;width:2371;height:990">
              <v:path arrowok="t"/>
            </v:shape>
            <w10:wrap type="none"/>
          </v:group>
        </w:pict>
      </w:r>
      <w:r>
        <w:pict>
          <v:shape filled="f" stroked="f" style="position:absolute;margin-left:29pt;margin-top:743.332pt;width:538pt;height:70.5328pt;mso-position-horizontal-relative:page;mso-position-vertical-relative:page;z-index:-3239" type="#_x0000_t202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  <w:jc w:val="left"/>
                    <w:spacing w:line="344" w:lineRule="auto"/>
                    <w:ind w:left="150" w:right="728"/>
                  </w:pPr>
                  <w:r>
                    <w:rPr>
                      <w:rFonts w:ascii="Times New Roman" w:cs="Times New Roman" w:eastAsia="Times New Roman" w:hAnsi="Times New Roman"/>
                      <w:spacing w:val="1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8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85"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7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1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1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4"/>
                      <w:w w:val="111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1"/>
                      <w:w w:val="111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1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25"/>
                      <w:w w:val="111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-1"/>
                      <w:w w:val="95"/>
                      <w:sz w:val="30"/>
                      <w:szCs w:val="30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1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52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62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6"/>
                      <w:w w:val="114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8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1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hyperlink r:id="rId22"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22"/>
                        <w:sz w:val="30"/>
                        <w:szCs w:val="30"/>
                      </w:rPr>
                      <w:t>d</w:t>
                    </w:r>
                    <w:r>
                      <w:rPr>
                        <w:rFonts w:ascii="Times New Roman" w:cs="Times New Roman" w:eastAsia="Times New Roman" w:hAnsi="Times New Roman"/>
                        <w:spacing w:val="16"/>
                        <w:w w:val="100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77"/>
                        <w:sz w:val="30"/>
                        <w:szCs w:val="30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6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27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10"/>
                        <w:sz w:val="30"/>
                        <w:szCs w:val="30"/>
                      </w:rPr>
                      <w:t>m</w:t>
                    </w:r>
                    <w:r>
                      <w:rPr>
                        <w:rFonts w:ascii="Times New Roman" w:cs="Times New Roman" w:eastAsia="Times New Roman" w:hAnsi="Times New Roman"/>
                        <w:spacing w:val="16"/>
                        <w:w w:val="100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0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00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Times New Roman" w:cs="Times New Roman" w:eastAsia="Times New Roman" w:hAnsi="Times New Roman"/>
                        <w:spacing w:val="43"/>
                        <w:w w:val="100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6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9"/>
                        <w:sz w:val="30"/>
                        <w:szCs w:val="30"/>
                      </w:rPr>
                      <w:t>h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27"/>
                        <w:sz w:val="30"/>
                        <w:szCs w:val="30"/>
                      </w:rPr>
                      <w:t>e</w:t>
                    </w:r>
                  </w:hyperlink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8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8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8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3"/>
                      <w:w w:val="118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59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8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1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3"/>
                      <w:sz w:val="30"/>
                      <w:szCs w:val="30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9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5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5"/>
                      <w:sz w:val="30"/>
                      <w:szCs w:val="30"/>
                    </w:rPr>
                    <w:t>?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6.4531pt;margin-top:0pt;width:542.055pt;height:841.92pt;mso-position-horizontal-relative:page;mso-position-vertical-relative:page;z-index:-3240" type="#_x0000_t202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</w:pPr>
                  <w:r>
                    <w:rPr>
                      <w:rFonts w:ascii="Arial" w:cs="Arial" w:eastAsia="Arial" w:hAnsi="Arial"/>
                      <w:spacing w:val="-1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1/21/21,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6:02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</w:t>
                  </w:r>
                  <w:r>
                    <w:rPr>
                      <w:rFonts w:ascii="Arial" w:cs="Arial" w:eastAsia="Arial" w:hAnsi="Arial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Set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up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Amazon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Associates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Earn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ebsite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Revenue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ind w:right="-44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https://neilpatel.com/blog/amazon-associates-a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filiate/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cs="Arial" w:eastAsia="Arial" w:hAnsi="Arial"/>
                      <w:spacing w:val="4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5/19</w:t>
                  </w:r>
                </w:p>
              </w:txbxContent>
            </v:textbox>
            <w10:wrap type="none"/>
          </v:shape>
        </w:pict>
      </w: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line="358" w:lineRule="auto"/>
        <w:ind w:left="110" w:right="-36"/>
      </w:pPr>
      <w:r>
        <w:rPr>
          <w:rFonts w:ascii="Times New Roman" w:cs="Times New Roman" w:eastAsia="Times New Roman" w:hAnsi="Times New Roman"/>
          <w:color w:val="25262B"/>
          <w:spacing w:val="0"/>
          <w:w w:val="74"/>
          <w:sz w:val="21"/>
          <w:szCs w:val="21"/>
        </w:rPr>
        <w:t>If</w:t>
      </w:r>
      <w:r>
        <w:rPr>
          <w:rFonts w:ascii="Times New Roman" w:cs="Times New Roman" w:eastAsia="Times New Roman" w:hAnsi="Times New Roman"/>
          <w:color w:val="25262B"/>
          <w:spacing w:val="17"/>
          <w:w w:val="74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you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want</w:t>
      </w:r>
      <w:r>
        <w:rPr>
          <w:rFonts w:ascii="Times New Roman" w:cs="Times New Roman" w:eastAsia="Times New Roman" w:hAnsi="Times New Roman"/>
          <w:color w:val="25262B"/>
          <w:spacing w:val="4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my</w:t>
      </w:r>
      <w:r>
        <w:rPr>
          <w:rFonts w:ascii="Times New Roman" w:cs="Times New Roman" w:eastAsia="Times New Roman" w:hAnsi="Times New Roman"/>
          <w:color w:val="25262B"/>
          <w:spacing w:val="19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team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at</w:t>
      </w:r>
      <w:r>
        <w:rPr>
          <w:rFonts w:ascii="Times New Roman" w:cs="Times New Roman" w:eastAsia="Times New Roman" w:hAnsi="Times New Roman"/>
          <w:color w:val="25262B"/>
          <w:spacing w:val="1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Neil</w:t>
      </w:r>
      <w:r>
        <w:rPr>
          <w:rFonts w:ascii="Times New Roman" w:cs="Times New Roman" w:eastAsia="Times New Roman" w:hAnsi="Times New Roman"/>
          <w:color w:val="25262B"/>
          <w:spacing w:val="-1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Patel</w:t>
      </w:r>
      <w:r>
        <w:rPr>
          <w:rFonts w:ascii="Times New Roman" w:cs="Times New Roman" w:eastAsia="Times New Roman" w:hAnsi="Times New Roman"/>
          <w:color w:val="25262B"/>
          <w:spacing w:val="1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94"/>
          <w:sz w:val="21"/>
          <w:szCs w:val="21"/>
        </w:rPr>
        <w:t>Digital</w:t>
      </w:r>
      <w:r>
        <w:rPr>
          <w:rFonts w:ascii="Times New Roman" w:cs="Times New Roman" w:eastAsia="Times New Roman" w:hAnsi="Times New Roman"/>
          <w:color w:val="25262B"/>
          <w:spacing w:val="6"/>
          <w:w w:val="94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to</w:t>
      </w:r>
      <w:r>
        <w:rPr>
          <w:rFonts w:ascii="Times New Roman" w:cs="Times New Roman" w:eastAsia="Times New Roman" w:hAnsi="Times New Roman"/>
          <w:color w:val="25262B"/>
          <w:spacing w:val="2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help</w:t>
      </w:r>
      <w:r>
        <w:rPr>
          <w:rFonts w:ascii="Times New Roman" w:cs="Times New Roman" w:eastAsia="Times New Roman" w:hAnsi="Times New Roman"/>
          <w:color w:val="25262B"/>
          <w:spacing w:val="4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you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get</w:t>
      </w:r>
      <w:r>
        <w:rPr>
          <w:rFonts w:ascii="Times New Roman" w:cs="Times New Roman" w:eastAsia="Times New Roman" w:hAnsi="Times New Roman"/>
          <w:color w:val="25262B"/>
          <w:spacing w:val="49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massive</w:t>
      </w:r>
      <w:r>
        <w:rPr>
          <w:rFonts w:ascii="Times New Roman" w:cs="Times New Roman" w:eastAsia="Times New Roman" w:hAnsi="Times New Roman"/>
          <w:color w:val="25262B"/>
          <w:spacing w:val="4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0"/>
          <w:sz w:val="21"/>
          <w:szCs w:val="21"/>
        </w:rPr>
        <w:t>amounts</w:t>
      </w:r>
      <w:r>
        <w:rPr>
          <w:rFonts w:ascii="Times New Roman" w:cs="Times New Roman" w:eastAsia="Times New Roman" w:hAnsi="Times New Roman"/>
          <w:color w:val="25262B"/>
          <w:spacing w:val="-2"/>
          <w:w w:val="11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of</w:t>
      </w:r>
      <w:r>
        <w:rPr>
          <w:rFonts w:ascii="Times New Roman" w:cs="Times New Roman" w:eastAsia="Times New Roman" w:hAnsi="Times New Roman"/>
          <w:color w:val="25262B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traffic,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just</w:t>
      </w:r>
      <w:r>
        <w:rPr>
          <w:rFonts w:ascii="Times New Roman" w:cs="Times New Roman" w:eastAsia="Times New Roman" w:hAnsi="Times New Roman"/>
          <w:color w:val="25262B"/>
          <w:spacing w:val="-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book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5262B"/>
          <w:spacing w:val="1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call.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5" w:line="313" w:lineRule="auto"/>
        <w:ind w:hanging="161" w:left="161" w:right="842"/>
        <w:sectPr>
          <w:type w:val="continuous"/>
          <w:pgSz w:h="16840" w:w="11900"/>
          <w:pgMar w:bottom="280" w:left="620" w:right="640" w:top="200"/>
          <w:cols w:equalWidth="off" w:num="2">
            <w:col w:space="1356" w:w="7598"/>
            <w:col w:w="1686"/>
          </w:cols>
        </w:sectPr>
      </w:pPr>
      <w:r>
        <w:br w:type="column"/>
      </w:r>
      <w:hyperlink r:id="rId23">
        <w:r>
          <w:rPr>
            <w:rFonts w:ascii="Times New Roman" w:cs="Times New Roman" w:eastAsia="Times New Roman" w:hAnsi="Times New Roman"/>
            <w:color w:val="F16132"/>
            <w:spacing w:val="0"/>
            <w:w w:val="88"/>
            <w:sz w:val="18"/>
            <w:szCs w:val="18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-10"/>
            <w:w w:val="88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34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A</w:t>
        </w:r>
      </w:hyperlink>
      <w:r>
        <w:rPr>
          <w:rFonts w:ascii="Times New Roman" w:cs="Times New Roman" w:eastAsia="Times New Roman" w:hAnsi="Times New Roman"/>
          <w:color w:val="F16132"/>
          <w:spacing w:val="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C</w:t>
      </w:r>
      <w:r>
        <w:rPr>
          <w:rFonts w:ascii="Times New Roman" w:cs="Times New Roman" w:eastAsia="Times New Roman" w:hAnsi="Times New Roman"/>
          <w:color w:val="F16132"/>
          <w:spacing w:val="16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A</w:t>
      </w:r>
      <w:r>
        <w:rPr>
          <w:rFonts w:ascii="Times New Roman" w:cs="Times New Roman" w:eastAsia="Times New Roman" w:hAnsi="Times New Roman"/>
          <w:color w:val="F16132"/>
          <w:spacing w:val="16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F16132"/>
          <w:spacing w:val="-7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left="710" w:right="-54"/>
      </w:pP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Enter</w:t>
      </w:r>
      <w:r>
        <w:rPr>
          <w:rFonts w:ascii="Times New Roman" w:cs="Times New Roman" w:eastAsia="Times New Roman" w:hAnsi="Times New Roman"/>
          <w:color w:val="ABABAB"/>
          <w:spacing w:val="2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7"/>
          <w:sz w:val="23"/>
          <w:szCs w:val="23"/>
        </w:rPr>
        <w:t>a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4"/>
          <w:sz w:val="23"/>
          <w:szCs w:val="23"/>
        </w:rPr>
        <w:t>domain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right="-54"/>
      </w:pPr>
      <w:r>
        <w:br w:type="column"/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</w:t>
      </w:r>
      <w:r>
        <w:rPr>
          <w:rFonts w:ascii="Times New Roman" w:cs="Times New Roman" w:eastAsia="Times New Roman" w:hAnsi="Times New Roman"/>
          <w:color w:val="ABABAB"/>
          <w:spacing w:val="-16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52"/>
          <w:sz w:val="23"/>
          <w:szCs w:val="23"/>
        </w:rPr>
        <w:t>/</w:t>
      </w:r>
      <w:r>
        <w:rPr>
          <w:rFonts w:ascii="Times New Roman" w:cs="Times New Roman" w:eastAsia="Times New Roman" w:hAnsi="Times New Roman"/>
          <w:color w:val="ABABAB"/>
          <w:spacing w:val="-28"/>
          <w:w w:val="152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Us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89"/>
        <w:sectPr>
          <w:pgMar w:bottom="280" w:footer="0" w:header="0" w:left="620" w:right="720" w:top="1040"/>
          <w:headerReference r:id="rId24" w:type="default"/>
          <w:footerReference r:id="rId25" w:type="default"/>
          <w:pgSz w:h="16840" w:w="11900"/>
          <w:cols w:equalWidth="off" w:num="3">
            <w:col w:space="3020" w:w="2190"/>
            <w:col w:space="3092" w:w="681"/>
            <w:col w:w="1577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color w:val="F16132"/>
          <w:w w:val="95"/>
          <w:sz w:val="18"/>
          <w:szCs w:val="18"/>
        </w:rPr>
        <w:t>S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7"/>
          <w:sz w:val="18"/>
          <w:szCs w:val="18"/>
        </w:rPr>
        <w:t>U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B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2"/>
          <w:sz w:val="18"/>
          <w:szCs w:val="18"/>
        </w:rPr>
        <w:t>M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I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3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before="18" w:line="348" w:lineRule="auto"/>
        <w:ind w:left="110" w:right="322"/>
      </w:pPr>
      <w:r>
        <w:rPr>
          <w:rFonts w:ascii="Times New Roman" w:cs="Times New Roman" w:eastAsia="Times New Roman" w:hAnsi="Times New Roman"/>
          <w:spacing w:val="8"/>
          <w:w w:val="7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0"/>
          <w:w w:val="123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0"/>
          <w:w w:val="12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12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86"/>
          <w:sz w:val="30"/>
          <w:szCs w:val="30"/>
        </w:rPr>
        <w:t>—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-1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5"/>
          <w:w w:val="11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5"/>
          <w:sz w:val="30"/>
          <w:szCs w:val="30"/>
        </w:rPr>
        <w:t>“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-1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0"/>
          <w:w w:val="75"/>
          <w:sz w:val="30"/>
          <w:szCs w:val="30"/>
        </w:rPr>
        <w:t>”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6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 </w:t>
      </w:r>
      <w:hyperlink r:id="rId26">
        <w:r>
          <w:rPr>
            <w:rFonts w:ascii="Times New Roman" w:cs="Times New Roman" w:eastAsia="Times New Roman" w:hAnsi="Times New Roman"/>
            <w:spacing w:val="7"/>
            <w:w w:val="92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spacing w:val="7"/>
            <w:w w:val="92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spacing w:val="7"/>
            <w:w w:val="92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spacing w:val="0"/>
            <w:w w:val="92"/>
            <w:sz w:val="30"/>
            <w:szCs w:val="30"/>
          </w:rPr>
          <w:t>.</w:t>
        </w:r>
        <w:r>
          <w:rPr>
            <w:rFonts w:ascii="Times New Roman" w:cs="Times New Roman" w:eastAsia="Times New Roman" w:hAnsi="Times New Roman"/>
            <w:spacing w:val="24"/>
            <w:w w:val="92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8"/>
            <w:w w:val="95"/>
            <w:sz w:val="30"/>
            <w:szCs w:val="30"/>
          </w:rPr>
          <w:t>H</w:t>
        </w:r>
        <w:r>
          <w:rPr>
            <w:rFonts w:ascii="Times New Roman" w:cs="Times New Roman" w:eastAsia="Times New Roman" w:hAnsi="Times New Roman"/>
            <w:spacing w:val="8"/>
            <w:w w:val="12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spacing w:val="8"/>
            <w:w w:val="113"/>
            <w:sz w:val="30"/>
            <w:szCs w:val="30"/>
          </w:rPr>
          <w:t>w</w:t>
        </w:r>
        <w:r>
          <w:rPr>
            <w:rFonts w:ascii="Times New Roman" w:cs="Times New Roman" w:eastAsia="Times New Roman" w:hAnsi="Times New Roman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spacing w:val="8"/>
            <w:w w:val="100"/>
            <w:sz w:val="30"/>
            <w:szCs w:val="30"/>
          </w:rPr>
          <w:t>v</w:t>
        </w:r>
        <w:r>
          <w:rPr>
            <w:rFonts w:ascii="Times New Roman" w:cs="Times New Roman" w:eastAsia="Times New Roman" w:hAnsi="Times New Roman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spacing w:val="-5"/>
            <w:w w:val="96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spacing w:val="0"/>
            <w:w w:val="84"/>
            <w:sz w:val="30"/>
            <w:szCs w:val="30"/>
          </w:rPr>
          <w:t>,</w:t>
        </w:r>
        <w:r>
          <w:rPr>
            <w:rFonts w:ascii="Times New Roman" w:cs="Times New Roman" w:eastAsia="Times New Roman" w:hAnsi="Times New Roman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8"/>
            <w:w w:val="100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spacing w:val="8"/>
            <w:w w:val="100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spacing w:val="0"/>
            <w:w w:val="100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spacing w:val="6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8"/>
            <w:w w:val="12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spacing w:val="8"/>
            <w:w w:val="109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spacing w:val="8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spacing w:val="0"/>
            <w:w w:val="101"/>
            <w:sz w:val="30"/>
            <w:szCs w:val="30"/>
          </w:rPr>
          <w:t>y</w:t>
        </w:r>
        <w:r>
          <w:rPr>
            <w:rFonts w:ascii="Times New Roman" w:cs="Times New Roman" w:eastAsia="Times New Roman" w:hAnsi="Times New Roman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spacing w:val="8"/>
            <w:w w:val="109"/>
            <w:sz w:val="30"/>
            <w:szCs w:val="30"/>
          </w:rPr>
          <w:t>h</w:t>
        </w:r>
        <w:r>
          <w:rPr>
            <w:rFonts w:ascii="Times New Roman" w:cs="Times New Roman" w:eastAsia="Times New Roman" w:hAnsi="Times New Roman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spacing w:val="0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8"/>
            <w:w w:val="108"/>
            <w:sz w:val="30"/>
            <w:szCs w:val="30"/>
          </w:rPr>
          <w:t>u</w:t>
        </w:r>
        <w:r>
          <w:rPr>
            <w:rFonts w:ascii="Times New Roman" w:cs="Times New Roman" w:eastAsia="Times New Roman" w:hAnsi="Times New Roman"/>
            <w:spacing w:val="8"/>
            <w:w w:val="109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spacing w:val="8"/>
            <w:w w:val="109"/>
            <w:sz w:val="30"/>
            <w:szCs w:val="30"/>
          </w:rPr>
          <w:t>h</w:t>
        </w:r>
        <w:r>
          <w:rPr>
            <w:rFonts w:ascii="Times New Roman" w:cs="Times New Roman" w:eastAsia="Times New Roman" w:hAnsi="Times New Roman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spacing w:val="8"/>
            <w:w w:val="115"/>
            <w:sz w:val="30"/>
            <w:szCs w:val="30"/>
          </w:rPr>
          <w:t>c</w:t>
        </w:r>
        <w:r>
          <w:rPr>
            <w:rFonts w:ascii="Times New Roman" w:cs="Times New Roman" w:eastAsia="Times New Roman" w:hAnsi="Times New Roman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spacing w:val="0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8"/>
            <w:w w:val="100"/>
            <w:sz w:val="30"/>
            <w:szCs w:val="30"/>
          </w:rPr>
          <w:t>b</w:t>
        </w:r>
        <w:r>
          <w:rPr>
            <w:rFonts w:ascii="Times New Roman" w:cs="Times New Roman" w:eastAsia="Times New Roman" w:hAnsi="Times New Roman"/>
            <w:spacing w:val="8"/>
            <w:w w:val="100"/>
            <w:sz w:val="30"/>
            <w:szCs w:val="30"/>
          </w:rPr>
          <w:t>u</w:t>
        </w:r>
        <w:r>
          <w:rPr>
            <w:rFonts w:ascii="Times New Roman" w:cs="Times New Roman" w:eastAsia="Times New Roman" w:hAnsi="Times New Roman"/>
            <w:spacing w:val="0"/>
            <w:w w:val="100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spacing w:val="6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spacing w:val="8"/>
            <w:w w:val="55"/>
            <w:sz w:val="30"/>
            <w:szCs w:val="30"/>
          </w:rPr>
          <w:t>’</w:t>
        </w:r>
        <w:r>
          <w:rPr>
            <w:rFonts w:ascii="Times New Roman" w:cs="Times New Roman" w:eastAsia="Times New Roman" w:hAnsi="Times New Roman"/>
            <w:spacing w:val="0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spacing w:val="8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spacing w:val="0"/>
            <w:w w:val="12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88"/>
            <w:sz w:val="30"/>
            <w:szCs w:val="30"/>
          </w:rPr>
          <w:t>f</w:t>
        </w:r>
        <w:r>
          <w:rPr>
            <w:rFonts w:ascii="Times New Roman" w:cs="Times New Roman" w:eastAsia="Times New Roman" w:hAnsi="Times New Roman"/>
            <w:color w:val="F16132"/>
            <w:spacing w:val="5"/>
            <w:w w:val="96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3"/>
            <w:sz w:val="30"/>
            <w:szCs w:val="30"/>
          </w:rPr>
          <w:t>w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9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2"/>
            <w:sz w:val="30"/>
            <w:szCs w:val="30"/>
          </w:rPr>
          <w:t>d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u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p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31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5"/>
            <w:w w:val="122"/>
            <w:sz w:val="30"/>
            <w:szCs w:val="30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1"/>
            <w:sz w:val="30"/>
            <w:szCs w:val="30"/>
          </w:rPr>
          <w:t>y</w:t>
        </w:r>
      </w:hyperlink>
      <w:r>
        <w:rPr>
          <w:rFonts w:ascii="Times New Roman" w:cs="Times New Roman" w:eastAsia="Times New Roman" w:hAnsi="Times New Roman"/>
          <w:color w:val="F16132"/>
          <w:spacing w:val="0"/>
          <w:w w:val="10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F16132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F16132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F16132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F16132"/>
          <w:spacing w:val="3"/>
          <w:w w:val="104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color w:val="F16132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F16132"/>
          <w:spacing w:val="7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11"/>
          <w:szCs w:val="11"/>
        </w:rPr>
        <w:jc w:val="left"/>
        <w:spacing w:before="1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4" w:lineRule="auto"/>
        <w:ind w:left="110" w:right="832"/>
      </w:pPr>
      <w:hyperlink r:id="rId27">
        <w:r>
          <w:rPr>
            <w:rFonts w:ascii="Times New Roman" w:cs="Times New Roman" w:eastAsia="Times New Roman" w:hAnsi="Times New Roman"/>
            <w:spacing w:val="9"/>
            <w:w w:val="109"/>
            <w:sz w:val="30"/>
            <w:szCs w:val="30"/>
          </w:rPr>
          <w:t>P</w:t>
        </w:r>
        <w:r>
          <w:rPr>
            <w:rFonts w:ascii="Times New Roman" w:cs="Times New Roman" w:eastAsia="Times New Roman" w:hAnsi="Times New Roman"/>
            <w:spacing w:val="9"/>
            <w:w w:val="109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spacing w:val="9"/>
            <w:w w:val="109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spacing w:val="9"/>
            <w:w w:val="109"/>
            <w:sz w:val="30"/>
            <w:szCs w:val="30"/>
          </w:rPr>
          <w:t>h</w:t>
        </w:r>
        <w:r>
          <w:rPr>
            <w:rFonts w:ascii="Times New Roman" w:cs="Times New Roman" w:eastAsia="Times New Roman" w:hAnsi="Times New Roman"/>
            <w:spacing w:val="9"/>
            <w:w w:val="109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spacing w:val="9"/>
            <w:w w:val="109"/>
            <w:sz w:val="30"/>
            <w:szCs w:val="30"/>
          </w:rPr>
          <w:t>p</w:t>
        </w:r>
        <w:r>
          <w:rPr>
            <w:rFonts w:ascii="Times New Roman" w:cs="Times New Roman" w:eastAsia="Times New Roman" w:hAnsi="Times New Roman"/>
            <w:spacing w:val="0"/>
            <w:w w:val="109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spacing w:val="11"/>
            <w:w w:val="109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9"/>
            <w:w w:val="109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spacing w:val="9"/>
            <w:w w:val="109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spacing w:val="1"/>
            <w:w w:val="109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spacing w:val="0"/>
            <w:w w:val="109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spacing w:val="39"/>
            <w:w w:val="109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spacing w:val="8"/>
            <w:w w:val="110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spacing w:val="8"/>
            <w:w w:val="122"/>
            <w:sz w:val="30"/>
            <w:szCs w:val="30"/>
          </w:rPr>
          <w:t>p</w:t>
        </w:r>
        <w:r>
          <w:rPr>
            <w:rFonts w:ascii="Times New Roman" w:cs="Times New Roman" w:eastAsia="Times New Roman" w:hAnsi="Times New Roman"/>
            <w:spacing w:val="8"/>
            <w:w w:val="12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spacing w:val="16"/>
            <w:w w:val="96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spacing w:val="8"/>
            <w:w w:val="109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spacing w:val="8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spacing w:val="-1"/>
            <w:w w:val="101"/>
            <w:sz w:val="30"/>
            <w:szCs w:val="30"/>
          </w:rPr>
          <w:t>y</w:t>
        </w:r>
        <w:r>
          <w:rPr>
            <w:rFonts w:ascii="Times New Roman" w:cs="Times New Roman" w:eastAsia="Times New Roman" w:hAnsi="Times New Roman"/>
            <w:spacing w:val="0"/>
            <w:w w:val="84"/>
            <w:sz w:val="30"/>
            <w:szCs w:val="30"/>
          </w:rPr>
          <w:t>,</w:t>
        </w:r>
        <w:r>
          <w:rPr>
            <w:rFonts w:ascii="Times New Roman" w:cs="Times New Roman" w:eastAsia="Times New Roman" w:hAnsi="Times New Roman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spacing w:val="8"/>
            <w:w w:val="55"/>
            <w:sz w:val="30"/>
            <w:szCs w:val="30"/>
          </w:rPr>
          <w:t>’</w:t>
        </w:r>
        <w:r>
          <w:rPr>
            <w:rFonts w:ascii="Times New Roman" w:cs="Times New Roman" w:eastAsia="Times New Roman" w:hAnsi="Times New Roman"/>
            <w:spacing w:val="0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0"/>
            <w:w w:val="100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spacing w:val="3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-1"/>
            <w:w w:val="90"/>
            <w:sz w:val="30"/>
            <w:szCs w:val="30"/>
          </w:rPr>
          <w:t>U</w:t>
        </w:r>
        <w:r>
          <w:rPr>
            <w:rFonts w:ascii="Times New Roman" w:cs="Times New Roman" w:eastAsia="Times New Roman" w:hAnsi="Times New Roman"/>
            <w:color w:val="F16132"/>
            <w:spacing w:val="7"/>
            <w:w w:val="90"/>
            <w:sz w:val="30"/>
            <w:szCs w:val="30"/>
          </w:rPr>
          <w:t>.</w:t>
        </w:r>
        <w:r>
          <w:rPr>
            <w:rFonts w:ascii="Times New Roman" w:cs="Times New Roman" w:eastAsia="Times New Roman" w:hAnsi="Times New Roman"/>
            <w:color w:val="F16132"/>
            <w:spacing w:val="7"/>
            <w:w w:val="90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0"/>
            <w:w w:val="90"/>
            <w:sz w:val="30"/>
            <w:szCs w:val="30"/>
          </w:rPr>
          <w:t>.</w:t>
        </w:r>
        <w:r>
          <w:rPr>
            <w:rFonts w:ascii="Times New Roman" w:cs="Times New Roman" w:eastAsia="Times New Roman" w:hAnsi="Times New Roman"/>
            <w:color w:val="F16132"/>
            <w:spacing w:val="24"/>
            <w:w w:val="9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1"/>
            <w:w w:val="83"/>
            <w:sz w:val="30"/>
            <w:szCs w:val="30"/>
          </w:rPr>
          <w:t>F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2"/>
            <w:sz w:val="30"/>
            <w:szCs w:val="30"/>
          </w:rPr>
          <w:t>d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8"/>
            <w:w w:val="96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0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-1"/>
            <w:w w:val="83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8"/>
            <w:w w:val="96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2"/>
            <w:sz w:val="30"/>
            <w:szCs w:val="30"/>
          </w:rPr>
          <w:t>d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98"/>
            <w:sz w:val="30"/>
            <w:szCs w:val="30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0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0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9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89"/>
            <w:sz w:val="30"/>
            <w:szCs w:val="30"/>
          </w:rPr>
          <w:t>(</w:t>
        </w:r>
        <w:r>
          <w:rPr>
            <w:rFonts w:ascii="Times New Roman" w:cs="Times New Roman" w:eastAsia="Times New Roman" w:hAnsi="Times New Roman"/>
            <w:color w:val="F16132"/>
            <w:spacing w:val="8"/>
            <w:w w:val="83"/>
            <w:sz w:val="30"/>
            <w:szCs w:val="30"/>
          </w:rPr>
          <w:t>F</w:t>
        </w:r>
        <w:r>
          <w:rPr>
            <w:rFonts w:ascii="Times New Roman" w:cs="Times New Roman" w:eastAsia="Times New Roman" w:hAnsi="Times New Roman"/>
            <w:color w:val="F16132"/>
            <w:spacing w:val="8"/>
            <w:w w:val="83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8"/>
            <w:w w:val="98"/>
            <w:sz w:val="30"/>
            <w:szCs w:val="30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0"/>
            <w:w w:val="89"/>
            <w:sz w:val="30"/>
            <w:szCs w:val="30"/>
          </w:rPr>
          <w:t>)</w:t>
        </w:r>
      </w:hyperlink>
      <w:r>
        <w:rPr>
          <w:rFonts w:ascii="Times New Roman" w:cs="Times New Roman" w:eastAsia="Times New Roman" w:hAnsi="Times New Roman"/>
          <w:color w:val="F16132"/>
          <w:spacing w:val="0"/>
          <w:w w:val="8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F16132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F16132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F16132"/>
          <w:spacing w:val="8"/>
          <w:w w:val="122"/>
          <w:sz w:val="30"/>
          <w:szCs w:val="30"/>
        </w:rPr>
        <w:t>q</w:t>
      </w:r>
      <w:r>
        <w:rPr>
          <w:rFonts w:ascii="Times New Roman" w:cs="Times New Roman" w:eastAsia="Times New Roman" w:hAnsi="Times New Roman"/>
          <w:color w:val="F16132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F16132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F16132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F16132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F16132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F16132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F16132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F16132"/>
          <w:spacing w:val="7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76"/>
          <w:sz w:val="30"/>
          <w:szCs w:val="30"/>
        </w:rPr>
        <w:t>: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08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1"/>
          <w:w w:val="108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9"/>
          <w:w w:val="10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9"/>
          <w:w w:val="108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9"/>
          <w:w w:val="108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08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9"/>
          <w:w w:val="108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0"/>
          <w:w w:val="108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13"/>
          <w:w w:val="10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6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16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7"/>
          <w:w w:val="83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83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30"/>
          <w:w w:val="8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color w:val="000000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5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5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0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2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5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9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9"/>
          <w:w w:val="115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0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37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9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9"/>
          <w:w w:val="115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0"/>
          <w:w w:val="115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-11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0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1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0" w:lineRule="exact"/>
        <w:ind w:left="110"/>
      </w:pPr>
      <w:r>
        <w:rPr>
          <w:rFonts w:ascii="Times New Roman" w:cs="Times New Roman" w:eastAsia="Times New Roman" w:hAnsi="Times New Roman"/>
          <w:spacing w:val="8"/>
          <w:w w:val="83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position w:val="-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9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1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95"/>
          <w:position w:val="-1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position w:val="-1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6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position w:val="-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position w:val="-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-1"/>
          <w:w w:val="95"/>
          <w:position w:val="-1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2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position w:val="-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7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76"/>
          <w:position w:val="-1"/>
          <w:sz w:val="30"/>
          <w:szCs w:val="3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30"/>
          <w:szCs w:val="30"/>
        </w:rPr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before="18" w:line="340" w:lineRule="exact"/>
        <w:ind w:left="110"/>
      </w:pP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31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position w:val="-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7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76"/>
          <w:position w:val="-1"/>
          <w:sz w:val="30"/>
          <w:szCs w:val="30"/>
        </w:rPr>
        <w:t>: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30"/>
          <w:szCs w:val="30"/>
        </w:rPr>
      </w:r>
    </w:p>
    <w:p>
      <w:pPr>
        <w:rPr>
          <w:sz w:val="19"/>
          <w:szCs w:val="19"/>
        </w:rPr>
        <w:jc w:val="left"/>
        <w:spacing w:before="9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spacing w:before="19"/>
        <w:ind w:left="110"/>
      </w:pPr>
      <w:r>
        <w:rPr>
          <w:rFonts w:ascii="Times New Roman" w:cs="Times New Roman" w:eastAsia="Times New Roman" w:hAnsi="Times New Roman"/>
          <w:spacing w:val="-1"/>
          <w:w w:val="100"/>
          <w:sz w:val="28"/>
          <w:szCs w:val="28"/>
        </w:rPr>
        <w:t>3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.</w:t>
      </w:r>
      <w:r>
        <w:rPr>
          <w:rFonts w:ascii="Times New Roman" w:cs="Times New Roman" w:eastAsia="Times New Roman" w:hAnsi="Times New Roman"/>
          <w:spacing w:val="27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-1"/>
          <w:w w:val="82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13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97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-1"/>
          <w:w w:val="114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8"/>
          <w:w w:val="68"/>
          <w:sz w:val="28"/>
          <w:szCs w:val="28"/>
        </w:rPr>
        <w:t>’</w:t>
      </w:r>
      <w:r>
        <w:rPr>
          <w:rFonts w:ascii="Times New Roman" w:cs="Times New Roman" w:eastAsia="Times New Roman" w:hAnsi="Times New Roman"/>
          <w:spacing w:val="0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9"/>
          <w:w w:val="115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spacing w:val="6"/>
          <w:w w:val="115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9"/>
          <w:w w:val="11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9"/>
          <w:w w:val="115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9"/>
          <w:w w:val="11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9"/>
          <w:w w:val="115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7"/>
          <w:w w:val="115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97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8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5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28"/>
          <w:szCs w:val="28"/>
        </w:rPr>
        <w:t>v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8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91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spacing w:val="6"/>
          <w:w w:val="114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9"/>
          <w:w w:val="114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9"/>
          <w:w w:val="114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spacing w:val="9"/>
          <w:w w:val="114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spacing w:val="9"/>
          <w:w w:val="114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spacing w:val="9"/>
          <w:w w:val="114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4"/>
          <w:w w:val="114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9"/>
          <w:w w:val="112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9"/>
          <w:w w:val="112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spacing w:val="0"/>
          <w:w w:val="112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5"/>
          <w:w w:val="112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1"/>
          <w:w w:val="86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108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spacing w:val="0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97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11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7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4" w:lineRule="auto"/>
        <w:ind w:left="110" w:right="62"/>
      </w:pPr>
      <w:r>
        <w:rPr>
          <w:rFonts w:ascii="Times New Roman" w:cs="Times New Roman" w:eastAsia="Times New Roman" w:hAnsi="Times New Roman"/>
          <w:spacing w:val="8"/>
          <w:w w:val="99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5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1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2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99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99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99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20"/>
          <w:w w:val="9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x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-1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x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before="20" w:line="340" w:lineRule="exact"/>
        <w:ind w:left="110"/>
      </w:pPr>
      <w:r>
        <w:rPr>
          <w:rFonts w:ascii="Times New Roman" w:cs="Times New Roman" w:eastAsia="Times New Roman" w:hAnsi="Times New Roman"/>
          <w:spacing w:val="1"/>
          <w:w w:val="12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x</w:t>
      </w:r>
      <w:r>
        <w:rPr>
          <w:rFonts w:ascii="Times New Roman" w:cs="Times New Roman" w:eastAsia="Times New Roman" w:hAnsi="Times New Roman"/>
          <w:spacing w:val="8"/>
          <w:w w:val="122"/>
          <w:position w:val="-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position w:val="-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84"/>
          <w:position w:val="-1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1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2"/>
          <w:position w:val="-1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7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15"/>
          <w:position w:val="-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4"/>
          <w:position w:val="-1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84"/>
          <w:position w:val="-1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43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1"/>
          <w:position w:val="-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115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position w:val="-1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position w:val="-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96"/>
          <w:position w:val="-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2"/>
          <w:position w:val="-1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08"/>
          <w:position w:val="-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15"/>
          <w:position w:val="-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6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7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position w:val="-1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07"/>
          <w:position w:val="-1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07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-1"/>
          <w:w w:val="107"/>
          <w:position w:val="-1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0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2"/>
          <w:w w:val="107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07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07"/>
          <w:position w:val="-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1"/>
          <w:w w:val="107"/>
          <w:position w:val="-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27"/>
          <w:w w:val="107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5"/>
          <w:w w:val="109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1"/>
          <w:position w:val="-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6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position w:val="-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position w:val="-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position w:val="-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8"/>
          <w:position w:val="-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="260" w:lineRule="exact"/>
        <w:sectPr>
          <w:type w:val="continuous"/>
          <w:pgSz w:h="16840" w:w="11900"/>
          <w:pgMar w:bottom="280" w:left="620" w:right="720" w:top="200"/>
        </w:sectPr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9"/>
        <w:ind w:left="110"/>
      </w:pPr>
      <w:r>
        <w:pict>
          <v:group coordorigin="572,0" coordsize="10775,16285" style="position:absolute;margin-left:28.6248pt;margin-top:0pt;width:538.75pt;height:814.24pt;mso-position-horizontal-relative:page;mso-position-vertical-relative:page;z-index:-3234">
            <v:shape coordorigin="580,0" coordsize="10760,580" fillcolor="#FFFFFF" filled="t" path="m580,0l11340,0,11340,580,580,580,580,0xe" stroked="f" style="position:absolute;left:580;top:0;width:10760;height:580">
              <v:path arrowok="t"/>
              <v:fill/>
            </v:shape>
            <v:shape coordorigin="580,1916" coordsize="10760,12951" fillcolor="#FFFFFF" filled="t" path="m580,1916l11340,1916,11340,14867,580,14867,580,1916xe" stroked="f" style="position:absolute;left:580;top:1916;width:10760;height:12951">
              <v:path arrowok="t"/>
              <v:fill/>
            </v:shape>
            <v:shape style="position:absolute;left:730;top:7183;width:10460;height:1396" type="#_x0000_t75">
              <v:imagedata o:title="" r:id="rId28"/>
            </v:shape>
            <v:shape style="position:absolute;left:730;top:10079;width:10460;height:1456" type="#_x0000_t75">
              <v:imagedata o:title="" r:id="rId29"/>
            </v:shape>
            <v:shape coordorigin="595,580" coordsize="10745,3039" fillcolor="#363849" filled="t" path="m595,595l11340,580,11340,3619,11325,1901,11325,595,595,595xe" stroked="f" style="position:absolute;left:595;top:580;width:10745;height:3039">
              <v:path arrowok="t"/>
              <v:fill/>
            </v:shape>
            <v:shape coordorigin="580,580" coordsize="10760,3039" fillcolor="#363849" filled="t" path="m580,580l11340,580,595,595,595,1901,11325,1901,11340,3619,580,3619,580,580xe" stroked="f" style="position:absolute;left:580;top:580;width:10760;height:3039">
              <v:path arrowok="t"/>
              <v:fill/>
            </v:shape>
            <v:shape coordorigin="580,580" coordsize="10760,1336" fillcolor="#FFFFFF" filled="t" path="m580,580l11340,580,11340,1916,580,1916,580,580xe" stroked="f" style="position:absolute;left:580;top:580;width:10760;height:1336">
              <v:path arrowok="t"/>
              <v:fill/>
            </v:shape>
            <v:shape coordorigin="730,730" coordsize="10460,1035" fillcolor="#FFFFFF" filled="t" path="m730,1736l730,756,731,752,732,749,734,745,756,730,11164,730,11188,749,11189,752,11190,756,11190,1740,11164,1766,756,1766,730,1740,730,1736xe" stroked="f" style="position:absolute;left:730;top:730;width:10460;height:1035">
              <v:path arrowok="t"/>
              <v:fill/>
            </v:shape>
            <v:shape coordorigin="880,880" coordsize="4022,720" fillcolor="#FFFFFF" filled="t" path="m880,1570l880,906,906,880,4876,880,4902,906,4902,1574,4901,1578,4900,1582,4898,1586,4876,1600,906,1600,882,1582,881,1578,880,1574,880,1570xe" stroked="f" style="position:absolute;left:880;top:880;width:4022;height:720">
              <v:path arrowok="t"/>
              <v:fill/>
            </v:shape>
            <v:shape coordorigin="8946,888" coordsize="2086,705" fillcolor="#FFFFFF" filled="t" path="m8946,1570l8946,910,8947,904,8969,888,11010,888,11032,910,11032,1570,11010,1593,8969,1593,8946,1570xe" stroked="f" style="position:absolute;left:8946;top:888;width:2086;height:705">
              <v:path arrowok="t"/>
              <v:fill/>
            </v:shape>
            <v:shape coordorigin="4917,880" coordsize="4007,720" fillcolor="#FFFFFF" filled="t" path="m4917,1570l4917,906,4918,902,4919,899,4921,895,4943,880,8898,880,8924,906,8924,1574,8923,1578,8922,1582,8920,1586,8898,1600,4943,1600,4919,1582,4918,1578,4917,1574,4917,1570xe" stroked="f" style="position:absolute;left:4917;top:880;width:4007;height:720">
              <v:path arrowok="t"/>
              <v:fill/>
            </v:shape>
            <v:shape coordorigin="5367,1120" coordsize="315,240" fillcolor="#FFFFFF" filled="t" path="m5367,1120l5682,1120,5682,1360,5367,1360,5367,1120xe" stroked="f" style="position:absolute;left:5367;top:1120;width:315;height:240">
              <v:path arrowok="t"/>
              <v:fill/>
            </v:shape>
            <v:shape coordorigin="8491,1212" coordsize="74,74" filled="f" path="m8491,1287l8565,1212e" strokecolor="#FFFFFF" stroked="t" strokeweight="0.850349pt" style="position:absolute;left:8491;top:1212;width:74;height:74">
              <v:path arrowok="t"/>
            </v:shape>
            <v:shape coordorigin="8427,1212" coordsize="74,74" filled="f" path="m8501,1287l8427,1212e" strokecolor="#FFFFFF" stroked="t" strokeweight="0.850349pt" style="position:absolute;left:8427;top:1212;width:74;height:74">
              <v:path arrowok="t"/>
            </v:shape>
            <v:shape coordorigin="580,14867" coordsize="10760,1411" fillcolor="#FFFFFF" filled="t" path="m580,14867l11340,14867,11340,16277,580,16277,580,14867xe" stroked="f" style="position:absolute;left:580;top:14867;width:10760;height:1411">
              <v:path arrowok="t"/>
              <v:fill/>
            </v:shape>
            <v:shape coordorigin="8811,15084" coordsize="2371,990" filled="f" path="m8811,16052l8811,15107,8811,15104,8812,15101,8813,15098,8814,15095,8816,15093,8818,15091,8820,15089,8822,15087,8825,15086,8828,15085,8831,15084,8834,15084,11160,15084,11163,15084,11166,15085,11169,15086,11171,15087,11174,15089,11176,15091,11178,15093,11182,15107,11182,16052,11182,16055,11182,16058,11181,16061,11180,16064,11160,16075,8834,16075,8813,16061,8812,16058,8811,16055,8811,16052xe" strokecolor="#F16132" stroked="t" strokeweight="0.750349pt" style="position:absolute;left:8811;top:15084;width:2371;height:990">
              <v:path arrowok="t"/>
            </v:shape>
            <w10:wrap type="none"/>
          </v:group>
        </w:pict>
      </w:r>
      <w:r>
        <w:pict>
          <v:shape filled="f" stroked="f" style="position:absolute;margin-left:29pt;margin-top:738.145pt;width:538pt;height:75.7198pt;mso-position-horizontal-relative:page;mso-position-vertical-relative:page;z-index:-3235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  <w:jc w:val="left"/>
                    <w:spacing w:line="300" w:lineRule="exact"/>
                    <w:ind w:left="150"/>
                  </w:pP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6"/>
                      <w:w w:val="114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14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1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6"/>
                      <w:w w:val="114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14"/>
                      <w:w w:val="95"/>
                      <w:sz w:val="30"/>
                      <w:szCs w:val="30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85"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9pt;margin-top:29pt;width:538pt;height:66.781pt;mso-position-horizontal-relative:page;mso-position-vertical-relative:page;z-index:-3236" type="#_x0000_t202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3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jc w:val="left"/>
                    <w:ind w:left="150"/>
                  </w:pPr>
                  <w:r>
                    <w:rPr>
                      <w:rFonts w:ascii="Times New Roman" w:cs="Times New Roman" w:eastAsia="Times New Roman" w:hAnsi="Times New Roman"/>
                      <w:spacing w:val="10"/>
                      <w:w w:val="100"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spacing w:val="2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-1"/>
                      <w:w w:val="82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5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3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1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6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34"/>
                      <w:w w:val="106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6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-9"/>
                      <w:w w:val="106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0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4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4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5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4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6.4531pt;margin-top:3.41061e-13pt;width:542.055pt;height:841.92pt;mso-position-horizontal-relative:page;mso-position-vertical-relative:page;z-index:-3237" type="#_x0000_t202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</w:pPr>
                  <w:r>
                    <w:rPr>
                      <w:rFonts w:ascii="Arial" w:cs="Arial" w:eastAsia="Arial" w:hAnsi="Arial"/>
                      <w:spacing w:val="-1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1/21/21,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6:02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</w:t>
                  </w:r>
                  <w:r>
                    <w:rPr>
                      <w:rFonts w:ascii="Arial" w:cs="Arial" w:eastAsia="Arial" w:hAnsi="Arial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Set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up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Amazon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Associates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Earn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ebsite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Revenue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ind w:right="-44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https://neilpatel.com/blog/amazon-associates-a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filiate/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cs="Arial" w:eastAsia="Arial" w:hAnsi="Arial"/>
                      <w:spacing w:val="4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6/19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 w:eastAsia="Times New Roman" w:hAnsi="Times New Roman"/>
          <w:color w:val="25262B"/>
          <w:spacing w:val="0"/>
          <w:w w:val="82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5262B"/>
          <w:spacing w:val="11"/>
          <w:w w:val="82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21"/>
          <w:sz w:val="24"/>
          <w:szCs w:val="24"/>
        </w:rPr>
        <w:t>hope</w:t>
      </w:r>
      <w:r>
        <w:rPr>
          <w:rFonts w:ascii="Times New Roman" w:cs="Times New Roman" w:eastAsia="Times New Roman" w:hAnsi="Times New Roman"/>
          <w:color w:val="25262B"/>
          <w:spacing w:val="-13"/>
          <w:w w:val="12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you</w:t>
      </w:r>
      <w:r>
        <w:rPr>
          <w:rFonts w:ascii="Times New Roman" w:cs="Times New Roman" w:eastAsia="Times New Roman" w:hAnsi="Times New Roman"/>
          <w:color w:val="25262B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enjoy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-6"/>
          <w:w w:val="116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5262B"/>
          <w:spacing w:val="0"/>
          <w:w w:val="116"/>
          <w:sz w:val="24"/>
          <w:szCs w:val="24"/>
        </w:rPr>
        <w:t>eading</w:t>
      </w:r>
      <w:r>
        <w:rPr>
          <w:rFonts w:ascii="Times New Roman" w:cs="Times New Roman" w:eastAsia="Times New Roman" w:hAnsi="Times New Roman"/>
          <w:color w:val="25262B"/>
          <w:spacing w:val="-9"/>
          <w:w w:val="116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this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7"/>
          <w:sz w:val="24"/>
          <w:szCs w:val="24"/>
        </w:rPr>
        <w:t>blog</w:t>
      </w:r>
      <w:r>
        <w:rPr>
          <w:rFonts w:ascii="Times New Roman" w:cs="Times New Roman" w:eastAsia="Times New Roman" w:hAnsi="Times New Roman"/>
          <w:color w:val="25262B"/>
          <w:spacing w:val="-10"/>
          <w:w w:val="117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7"/>
          <w:sz w:val="24"/>
          <w:szCs w:val="24"/>
        </w:rPr>
        <w:t>post.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line="358" w:lineRule="auto"/>
        <w:ind w:left="110" w:right="-36"/>
      </w:pPr>
      <w:r>
        <w:rPr>
          <w:rFonts w:ascii="Times New Roman" w:cs="Times New Roman" w:eastAsia="Times New Roman" w:hAnsi="Times New Roman"/>
          <w:color w:val="25262B"/>
          <w:spacing w:val="0"/>
          <w:w w:val="74"/>
          <w:sz w:val="21"/>
          <w:szCs w:val="21"/>
        </w:rPr>
        <w:t>If</w:t>
      </w:r>
      <w:r>
        <w:rPr>
          <w:rFonts w:ascii="Times New Roman" w:cs="Times New Roman" w:eastAsia="Times New Roman" w:hAnsi="Times New Roman"/>
          <w:color w:val="25262B"/>
          <w:spacing w:val="17"/>
          <w:w w:val="74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you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want</w:t>
      </w:r>
      <w:r>
        <w:rPr>
          <w:rFonts w:ascii="Times New Roman" w:cs="Times New Roman" w:eastAsia="Times New Roman" w:hAnsi="Times New Roman"/>
          <w:color w:val="25262B"/>
          <w:spacing w:val="4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my</w:t>
      </w:r>
      <w:r>
        <w:rPr>
          <w:rFonts w:ascii="Times New Roman" w:cs="Times New Roman" w:eastAsia="Times New Roman" w:hAnsi="Times New Roman"/>
          <w:color w:val="25262B"/>
          <w:spacing w:val="19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team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at</w:t>
      </w:r>
      <w:r>
        <w:rPr>
          <w:rFonts w:ascii="Times New Roman" w:cs="Times New Roman" w:eastAsia="Times New Roman" w:hAnsi="Times New Roman"/>
          <w:color w:val="25262B"/>
          <w:spacing w:val="1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Neil</w:t>
      </w:r>
      <w:r>
        <w:rPr>
          <w:rFonts w:ascii="Times New Roman" w:cs="Times New Roman" w:eastAsia="Times New Roman" w:hAnsi="Times New Roman"/>
          <w:color w:val="25262B"/>
          <w:spacing w:val="-1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Patel</w:t>
      </w:r>
      <w:r>
        <w:rPr>
          <w:rFonts w:ascii="Times New Roman" w:cs="Times New Roman" w:eastAsia="Times New Roman" w:hAnsi="Times New Roman"/>
          <w:color w:val="25262B"/>
          <w:spacing w:val="1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94"/>
          <w:sz w:val="21"/>
          <w:szCs w:val="21"/>
        </w:rPr>
        <w:t>Digital</w:t>
      </w:r>
      <w:r>
        <w:rPr>
          <w:rFonts w:ascii="Times New Roman" w:cs="Times New Roman" w:eastAsia="Times New Roman" w:hAnsi="Times New Roman"/>
          <w:color w:val="25262B"/>
          <w:spacing w:val="6"/>
          <w:w w:val="94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to</w:t>
      </w:r>
      <w:r>
        <w:rPr>
          <w:rFonts w:ascii="Times New Roman" w:cs="Times New Roman" w:eastAsia="Times New Roman" w:hAnsi="Times New Roman"/>
          <w:color w:val="25262B"/>
          <w:spacing w:val="2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help</w:t>
      </w:r>
      <w:r>
        <w:rPr>
          <w:rFonts w:ascii="Times New Roman" w:cs="Times New Roman" w:eastAsia="Times New Roman" w:hAnsi="Times New Roman"/>
          <w:color w:val="25262B"/>
          <w:spacing w:val="4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you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get</w:t>
      </w:r>
      <w:r>
        <w:rPr>
          <w:rFonts w:ascii="Times New Roman" w:cs="Times New Roman" w:eastAsia="Times New Roman" w:hAnsi="Times New Roman"/>
          <w:color w:val="25262B"/>
          <w:spacing w:val="49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massive</w:t>
      </w:r>
      <w:r>
        <w:rPr>
          <w:rFonts w:ascii="Times New Roman" w:cs="Times New Roman" w:eastAsia="Times New Roman" w:hAnsi="Times New Roman"/>
          <w:color w:val="25262B"/>
          <w:spacing w:val="4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0"/>
          <w:sz w:val="21"/>
          <w:szCs w:val="21"/>
        </w:rPr>
        <w:t>amounts</w:t>
      </w:r>
      <w:r>
        <w:rPr>
          <w:rFonts w:ascii="Times New Roman" w:cs="Times New Roman" w:eastAsia="Times New Roman" w:hAnsi="Times New Roman"/>
          <w:color w:val="25262B"/>
          <w:spacing w:val="-2"/>
          <w:w w:val="11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of</w:t>
      </w:r>
      <w:r>
        <w:rPr>
          <w:rFonts w:ascii="Times New Roman" w:cs="Times New Roman" w:eastAsia="Times New Roman" w:hAnsi="Times New Roman"/>
          <w:color w:val="25262B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traffic,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just</w:t>
      </w:r>
      <w:r>
        <w:rPr>
          <w:rFonts w:ascii="Times New Roman" w:cs="Times New Roman" w:eastAsia="Times New Roman" w:hAnsi="Times New Roman"/>
          <w:color w:val="25262B"/>
          <w:spacing w:val="-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book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5262B"/>
          <w:spacing w:val="1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call.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1" w:line="100" w:lineRule="exact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line="313" w:lineRule="auto"/>
        <w:ind w:hanging="161" w:left="161" w:right="762"/>
        <w:sectPr>
          <w:type w:val="continuous"/>
          <w:pgSz w:h="16840" w:w="11900"/>
          <w:pgMar w:bottom="280" w:left="620" w:right="720" w:top="200"/>
          <w:cols w:equalWidth="off" w:num="2">
            <w:col w:space="1356" w:w="7598"/>
            <w:col w:w="1606"/>
          </w:cols>
        </w:sectPr>
      </w:pPr>
      <w:hyperlink r:id="rId30">
        <w:r>
          <w:rPr>
            <w:rFonts w:ascii="Times New Roman" w:cs="Times New Roman" w:eastAsia="Times New Roman" w:hAnsi="Times New Roman"/>
            <w:color w:val="F16132"/>
            <w:spacing w:val="0"/>
            <w:w w:val="88"/>
            <w:sz w:val="18"/>
            <w:szCs w:val="18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-10"/>
            <w:w w:val="88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34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A</w:t>
        </w:r>
      </w:hyperlink>
      <w:r>
        <w:rPr>
          <w:rFonts w:ascii="Times New Roman" w:cs="Times New Roman" w:eastAsia="Times New Roman" w:hAnsi="Times New Roman"/>
          <w:color w:val="F16132"/>
          <w:spacing w:val="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C</w:t>
      </w:r>
      <w:r>
        <w:rPr>
          <w:rFonts w:ascii="Times New Roman" w:cs="Times New Roman" w:eastAsia="Times New Roman" w:hAnsi="Times New Roman"/>
          <w:color w:val="F16132"/>
          <w:spacing w:val="16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A</w:t>
      </w:r>
      <w:r>
        <w:rPr>
          <w:rFonts w:ascii="Times New Roman" w:cs="Times New Roman" w:eastAsia="Times New Roman" w:hAnsi="Times New Roman"/>
          <w:color w:val="F16132"/>
          <w:spacing w:val="16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F16132"/>
          <w:spacing w:val="-7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left="710" w:right="-54"/>
      </w:pP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Enter</w:t>
      </w:r>
      <w:r>
        <w:rPr>
          <w:rFonts w:ascii="Times New Roman" w:cs="Times New Roman" w:eastAsia="Times New Roman" w:hAnsi="Times New Roman"/>
          <w:color w:val="ABABAB"/>
          <w:spacing w:val="2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7"/>
          <w:sz w:val="23"/>
          <w:szCs w:val="23"/>
        </w:rPr>
        <w:t>a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4"/>
          <w:sz w:val="23"/>
          <w:szCs w:val="23"/>
        </w:rPr>
        <w:t>domain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right="-54"/>
      </w:pPr>
      <w:r>
        <w:br w:type="column"/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</w:t>
      </w:r>
      <w:r>
        <w:rPr>
          <w:rFonts w:ascii="Times New Roman" w:cs="Times New Roman" w:eastAsia="Times New Roman" w:hAnsi="Times New Roman"/>
          <w:color w:val="ABABAB"/>
          <w:spacing w:val="-16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52"/>
          <w:sz w:val="23"/>
          <w:szCs w:val="23"/>
        </w:rPr>
        <w:t>/</w:t>
      </w:r>
      <w:r>
        <w:rPr>
          <w:rFonts w:ascii="Times New Roman" w:cs="Times New Roman" w:eastAsia="Times New Roman" w:hAnsi="Times New Roman"/>
          <w:color w:val="ABABAB"/>
          <w:spacing w:val="-28"/>
          <w:w w:val="152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Us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89"/>
        <w:sectPr>
          <w:pgMar w:bottom="280" w:footer="0" w:header="0" w:left="620" w:right="680" w:top="1040"/>
          <w:headerReference r:id="rId31" w:type="default"/>
          <w:footerReference r:id="rId32" w:type="default"/>
          <w:pgSz w:h="16840" w:w="11900"/>
          <w:cols w:equalWidth="off" w:num="3">
            <w:col w:space="3020" w:w="2190"/>
            <w:col w:space="3092" w:w="681"/>
            <w:col w:w="1617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color w:val="F16132"/>
          <w:w w:val="95"/>
          <w:sz w:val="18"/>
          <w:szCs w:val="18"/>
        </w:rPr>
        <w:t>S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7"/>
          <w:sz w:val="18"/>
          <w:szCs w:val="18"/>
        </w:rPr>
        <w:t>U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B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2"/>
          <w:sz w:val="18"/>
          <w:szCs w:val="18"/>
        </w:rPr>
        <w:t>M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I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3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6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before="18" w:line="349" w:lineRule="auto"/>
        <w:ind w:left="110" w:right="338"/>
      </w:pP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6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6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16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-5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x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11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9" w:lineRule="auto"/>
        <w:ind w:left="110" w:right="64"/>
      </w:pP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4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76"/>
          <w:sz w:val="30"/>
          <w:szCs w:val="30"/>
        </w:rPr>
        <w:t>: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-1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27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4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-1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99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0"/>
          <w:w w:val="123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0"/>
          <w:w w:val="12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12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8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8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4"/>
          <w:w w:val="11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3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83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83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0"/>
          <w:w w:val="8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8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8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2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86"/>
          <w:sz w:val="30"/>
          <w:szCs w:val="30"/>
        </w:rPr>
        <w:t>—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0" w:lineRule="exact"/>
        <w:ind w:left="110"/>
      </w:pP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6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83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83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0"/>
          <w:w w:val="8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18"/>
          <w:szCs w:val="18"/>
        </w:rPr>
        <w:jc w:val="left"/>
        <w:spacing w:before="10" w:line="180" w:lineRule="exact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left"/>
        <w:ind w:left="110"/>
      </w:pP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W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9"/>
          <w:w w:val="109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0"/>
          <w:w w:val="109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spacing w:val="0"/>
          <w:w w:val="109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-16"/>
          <w:w w:val="109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9"/>
          <w:w w:val="109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9"/>
          <w:w w:val="109"/>
          <w:sz w:val="36"/>
          <w:szCs w:val="36"/>
        </w:rPr>
        <w:t>h</w:t>
      </w:r>
      <w:r>
        <w:rPr>
          <w:rFonts w:ascii="Times New Roman" w:cs="Times New Roman" w:eastAsia="Times New Roman" w:hAnsi="Times New Roman"/>
          <w:spacing w:val="0"/>
          <w:w w:val="109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48"/>
          <w:w w:val="109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P</w:t>
      </w:r>
      <w:r>
        <w:rPr>
          <w:rFonts w:ascii="Times New Roman" w:cs="Times New Roman" w:eastAsia="Times New Roman" w:hAnsi="Times New Roman"/>
          <w:spacing w:val="4"/>
          <w:w w:val="100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73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77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f</w:t>
      </w:r>
      <w:r>
        <w:rPr>
          <w:rFonts w:ascii="Times New Roman" w:cs="Times New Roman" w:eastAsia="Times New Roman" w:hAnsi="Times New Roman"/>
          <w:spacing w:val="5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9"/>
          <w:w w:val="118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9"/>
          <w:w w:val="118"/>
          <w:sz w:val="36"/>
          <w:szCs w:val="36"/>
        </w:rPr>
        <w:t>h</w:t>
      </w:r>
      <w:r>
        <w:rPr>
          <w:rFonts w:ascii="Times New Roman" w:cs="Times New Roman" w:eastAsia="Times New Roman" w:hAnsi="Times New Roman"/>
          <w:spacing w:val="0"/>
          <w:w w:val="118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-1"/>
          <w:w w:val="118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36"/>
          <w:szCs w:val="36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22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91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8"/>
          <w:w w:val="122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6"/>
          <w:szCs w:val="36"/>
        </w:rPr>
        <w:t>c</w:t>
      </w:r>
      <w:r>
        <w:rPr>
          <w:rFonts w:ascii="Times New Roman" w:cs="Times New Roman" w:eastAsia="Times New Roman" w:hAnsi="Times New Roman"/>
          <w:spacing w:val="8"/>
          <w:w w:val="89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18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20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8"/>
          <w:w w:val="126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left"/>
        <w:spacing w:before="36"/>
        <w:ind w:left="110"/>
      </w:pPr>
      <w:r>
        <w:rPr>
          <w:rFonts w:ascii="Times New Roman" w:cs="Times New Roman" w:eastAsia="Times New Roman" w:hAnsi="Times New Roman"/>
          <w:spacing w:val="8"/>
          <w:w w:val="102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2"/>
          <w:sz w:val="36"/>
          <w:szCs w:val="36"/>
        </w:rPr>
        <w:t>f</w:t>
      </w:r>
      <w:r>
        <w:rPr>
          <w:rFonts w:ascii="Times New Roman" w:cs="Times New Roman" w:eastAsia="Times New Roman" w:hAnsi="Times New Roman"/>
          <w:spacing w:val="8"/>
          <w:w w:val="102"/>
          <w:sz w:val="36"/>
          <w:szCs w:val="36"/>
        </w:rPr>
        <w:t>f</w:t>
      </w:r>
      <w:r>
        <w:rPr>
          <w:rFonts w:ascii="Times New Roman" w:cs="Times New Roman" w:eastAsia="Times New Roman" w:hAnsi="Times New Roman"/>
          <w:spacing w:val="8"/>
          <w:w w:val="102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02"/>
          <w:sz w:val="36"/>
          <w:szCs w:val="36"/>
        </w:rPr>
        <w:t>l</w:t>
      </w:r>
      <w:r>
        <w:rPr>
          <w:rFonts w:ascii="Times New Roman" w:cs="Times New Roman" w:eastAsia="Times New Roman" w:hAnsi="Times New Roman"/>
          <w:spacing w:val="8"/>
          <w:w w:val="102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02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2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0"/>
          <w:w w:val="102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13"/>
          <w:w w:val="102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97"/>
          <w:sz w:val="36"/>
          <w:szCs w:val="36"/>
        </w:rPr>
        <w:t>P</w:t>
      </w:r>
      <w:r>
        <w:rPr>
          <w:rFonts w:ascii="Times New Roman" w:cs="Times New Roman" w:eastAsia="Times New Roman" w:hAnsi="Times New Roman"/>
          <w:spacing w:val="4"/>
          <w:w w:val="108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spacing w:val="8"/>
          <w:w w:val="122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8"/>
          <w:w w:val="122"/>
          <w:sz w:val="36"/>
          <w:szCs w:val="36"/>
        </w:rPr>
        <w:t>g</w:t>
      </w:r>
      <w:r>
        <w:rPr>
          <w:rFonts w:ascii="Times New Roman" w:cs="Times New Roman" w:eastAsia="Times New Roman" w:hAnsi="Times New Roman"/>
          <w:spacing w:val="8"/>
          <w:w w:val="108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spacing w:val="8"/>
          <w:w w:val="118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9"/>
          <w:sz w:val="36"/>
          <w:szCs w:val="36"/>
        </w:rPr>
        <w:t>m</w:t>
      </w:r>
      <w:r>
        <w:rPr>
          <w:rFonts w:ascii="Times New Roman" w:cs="Times New Roman" w:eastAsia="Times New Roman" w:hAnsi="Times New Roman"/>
          <w:spacing w:val="0"/>
          <w:w w:val="108"/>
          <w:sz w:val="36"/>
          <w:szCs w:val="36"/>
        </w:rPr>
        <w:t>?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</w:r>
    </w:p>
    <w:p>
      <w:pPr>
        <w:rPr>
          <w:sz w:val="15"/>
          <w:szCs w:val="15"/>
        </w:rPr>
        <w:jc w:val="left"/>
        <w:spacing w:before="7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9" w:lineRule="auto"/>
        <w:ind w:left="110" w:right="56"/>
      </w:pP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11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"/>
          <w:w w:val="114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6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3"/>
          <w:w w:val="104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27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4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1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9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9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24"/>
          <w:w w:val="9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3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2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10"/>
      </w:pP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spacing w:val="48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3"/>
          <w:w w:val="110"/>
          <w:sz w:val="28"/>
          <w:szCs w:val="28"/>
        </w:rPr>
        <w:t>z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1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7"/>
          <w:w w:val="11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93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13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99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spacing w:val="5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pacing w:val="8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7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4" w:lineRule="auto"/>
        <w:ind w:left="110" w:right="1408"/>
      </w:pP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10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1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5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11"/>
          <w:szCs w:val="11"/>
        </w:rPr>
        <w:jc w:val="left"/>
        <w:spacing w:before="9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10"/>
      </w:pP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3"/>
          <w:w w:val="110"/>
          <w:sz w:val="28"/>
          <w:szCs w:val="28"/>
        </w:rPr>
        <w:t>z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1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7"/>
          <w:w w:val="11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39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3"/>
          <w:w w:val="105"/>
          <w:sz w:val="28"/>
          <w:szCs w:val="28"/>
        </w:rPr>
        <w:t>W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spacing w:val="8"/>
          <w:w w:val="113"/>
          <w:sz w:val="28"/>
          <w:szCs w:val="28"/>
        </w:rPr>
        <w:t>-</w:t>
      </w:r>
      <w:r>
        <w:rPr>
          <w:rFonts w:ascii="Times New Roman" w:cs="Times New Roman" w:eastAsia="Times New Roman" w:hAnsi="Times New Roman"/>
          <w:spacing w:val="8"/>
          <w:w w:val="108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17"/>
          <w:sz w:val="28"/>
          <w:szCs w:val="28"/>
        </w:rPr>
        <w:t>w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spacing w:val="8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26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7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0" w:lineRule="exact"/>
        <w:ind w:left="110"/>
      </w:pP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58"/>
          <w:w w:val="100"/>
          <w:position w:val="-1"/>
          <w:sz w:val="30"/>
          <w:szCs w:val="30"/>
        </w:rPr>
        <w:t> </w:t>
      </w:r>
      <w:hyperlink r:id="rId33">
        <w:r>
          <w:rPr>
            <w:rFonts w:ascii="Times New Roman" w:cs="Times New Roman" w:eastAsia="Times New Roman" w:hAnsi="Times New Roman"/>
            <w:color w:val="F16132"/>
            <w:spacing w:val="8"/>
            <w:w w:val="110"/>
            <w:position w:val="-1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position w:val="-1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position w:val="-1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position w:val="-1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position w:val="-1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1"/>
            <w:position w:val="-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9"/>
            <w:position w:val="-1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7"/>
            <w:position w:val="-1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position w:val="-1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position w:val="-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position w:val="-1"/>
            <w:sz w:val="30"/>
            <w:szCs w:val="30"/>
          </w:rPr>
          <w:t>f</w:t>
        </w:r>
        <w:r>
          <w:rPr>
            <w:rFonts w:ascii="Times New Roman" w:cs="Times New Roman" w:eastAsia="Times New Roman" w:hAnsi="Times New Roman"/>
            <w:color w:val="F16132"/>
            <w:spacing w:val="36"/>
            <w:w w:val="100"/>
            <w:position w:val="-1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7"/>
            <w:position w:val="-1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9"/>
            <w:position w:val="-1"/>
            <w:sz w:val="30"/>
            <w:szCs w:val="30"/>
          </w:rPr>
          <w:t>h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1"/>
            <w:position w:val="-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2"/>
            <w:position w:val="-1"/>
            <w:sz w:val="30"/>
            <w:szCs w:val="30"/>
          </w:rPr>
          <w:t>p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2"/>
            <w:position w:val="-1"/>
            <w:sz w:val="30"/>
            <w:szCs w:val="30"/>
          </w:rPr>
          <w:t>p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position w:val="-1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8"/>
            <w:w w:val="96"/>
            <w:position w:val="-1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7"/>
            <w:position w:val="-1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000000"/>
            <w:spacing w:val="0"/>
            <w:w w:val="84"/>
            <w:position w:val="-1"/>
            <w:sz w:val="30"/>
            <w:szCs w:val="30"/>
          </w:rPr>
          <w:t>,</w:t>
        </w:r>
      </w:hyperlink>
      <w:r>
        <w:rPr>
          <w:rFonts w:ascii="Times New Roman" w:cs="Times New Roman" w:eastAsia="Times New Roman" w:hAnsi="Times New Roman"/>
          <w:color w:val="000000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position w:val="-1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5"/>
          <w:w w:val="100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-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74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-1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3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position w:val="-1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position w:val="-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12"/>
          <w:position w:val="-1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11"/>
          <w:w w:val="112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1"/>
          <w:w w:val="112"/>
          <w:position w:val="-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0"/>
          <w:w w:val="112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4"/>
          <w:w w:val="112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1"/>
          <w:w w:val="96"/>
          <w:position w:val="-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position w:val="-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position w:val="-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position w:val="-1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96"/>
          <w:position w:val="-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position w:val="-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position w:val="-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position w:val="-1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96"/>
          <w:position w:val="-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85"/>
          <w:position w:val="-1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sz w:val="17"/>
          <w:szCs w:val="17"/>
        </w:rPr>
        <w:jc w:val="left"/>
        <w:spacing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  <w:sectPr>
          <w:type w:val="continuous"/>
          <w:pgSz w:h="16840" w:w="11900"/>
          <w:pgMar w:bottom="280" w:left="620" w:right="680" w:top="20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9"/>
        <w:ind w:left="110"/>
      </w:pPr>
      <w:r>
        <w:pict>
          <v:group coordorigin="572,0" coordsize="10775,16285" style="position:absolute;margin-left:28.6248pt;margin-top:0pt;width:538.75pt;height:814.24pt;mso-position-horizontal-relative:page;mso-position-vertical-relative:page;z-index:-3230">
            <v:shape coordorigin="580,0" coordsize="10760,580" fillcolor="#FFFFFF" filled="t" path="m580,0l11340,0,11340,580,580,580,580,0xe" stroked="f" style="position:absolute;left:580;top:0;width:10760;height:580">
              <v:path arrowok="t"/>
              <v:fill/>
            </v:shape>
            <v:shape coordorigin="580,1916" coordsize="10760,12951" fillcolor="#FFFFFF" filled="t" path="m580,1916l11340,1916,11340,14867,580,14867,580,1916xe" stroked="f" style="position:absolute;left:580;top:1916;width:10760;height:12951">
              <v:path arrowok="t"/>
              <v:fill/>
            </v:shape>
            <v:shape coordorigin="595,580" coordsize="10745,3039" fillcolor="#363849" filled="t" path="m595,595l11340,580,11340,3619,11325,1901,11325,595,595,595xe" stroked="f" style="position:absolute;left:595;top:580;width:10745;height:3039">
              <v:path arrowok="t"/>
              <v:fill/>
            </v:shape>
            <v:shape coordorigin="580,580" coordsize="10760,3039" fillcolor="#363849" filled="t" path="m580,580l11340,580,595,595,595,1901,11325,1901,11340,3619,580,3619,580,580xe" stroked="f" style="position:absolute;left:580;top:580;width:10760;height:3039">
              <v:path arrowok="t"/>
              <v:fill/>
            </v:shape>
            <v:shape coordorigin="580,580" coordsize="10760,1336" fillcolor="#FFFFFF" filled="t" path="m11340,580l11340,1916,580,1916,580,580,11340,580xe" stroked="f" style="position:absolute;left:580;top:580;width:10760;height:1336">
              <v:path arrowok="t"/>
              <v:fill/>
            </v:shape>
            <v:shape coordorigin="730,730" coordsize="10460,1035" fillcolor="#FFFFFF" filled="t" path="m730,1736l730,756,731,752,732,749,734,745,736,742,742,736,745,734,749,732,752,731,756,730,11164,730,11168,731,11171,732,11175,734,11190,756,11190,1740,11189,1743,11188,1747,11186,1751,11164,1766,756,1766,732,1747,731,1743,730,1740,730,1736xe" stroked="f" style="position:absolute;left:730;top:730;width:10460;height:1035">
              <v:path arrowok="t"/>
              <v:fill/>
            </v:shape>
            <v:shape coordorigin="880,880" coordsize="4022,720" fillcolor="#FFFFFF" filled="t" path="m880,1570l880,906,892,886,899,882,902,881,906,880,4876,880,4880,881,4883,882,4887,884,4902,906,4902,1574,4876,1600,906,1600,882,1582,881,1578,880,1574,880,1570xe" stroked="f" style="position:absolute;left:880;top:880;width:4022;height:720">
              <v:path arrowok="t"/>
              <v:fill/>
            </v:shape>
            <v:shape coordorigin="8946,888" coordsize="2086,705" fillcolor="#FFFFFF" filled="t" path="m8946,1570l8946,910,8947,904,8969,888,11010,888,11032,910,11032,1570,11010,1593,8969,1593,8946,1570xe" stroked="f" style="position:absolute;left:8946;top:888;width:2086;height:705">
              <v:path arrowok="t"/>
              <v:fill/>
            </v:shape>
            <v:shape coordorigin="4917,880" coordsize="4007,720" fillcolor="#FFFFFF" filled="t" path="m4917,1570l4917,906,4918,902,4919,899,4921,895,4923,892,4929,886,4932,884,4936,882,4939,881,4943,880,8898,880,8902,881,8905,882,8909,884,8924,906,8924,1574,8923,1578,8922,1582,8920,1586,8898,1600,4943,1600,4919,1582,4918,1578,4917,1574,4917,1570xe" stroked="f" style="position:absolute;left:4917;top:880;width:4007;height:720">
              <v:path arrowok="t"/>
              <v:fill/>
            </v:shape>
            <v:shape coordorigin="5367,1120" coordsize="315,240" fillcolor="#FFFFFF" filled="t" path="m5367,1120l5682,1120,5682,1360,5367,1360,5367,1120xe" stroked="f" style="position:absolute;left:5367;top:1120;width:315;height:240">
              <v:path arrowok="t"/>
              <v:fill/>
            </v:shape>
            <v:shape coordorigin="8491,1212" coordsize="74,74" filled="f" path="m8491,1287l8565,1212e" strokecolor="#FFFFFF" stroked="t" strokeweight="0.850349pt" style="position:absolute;left:8491;top:1212;width:74;height:74">
              <v:path arrowok="t"/>
            </v:shape>
            <v:shape coordorigin="8427,1212" coordsize="74,74" filled="f" path="m8501,1287l8427,1212e" strokecolor="#FFFFFF" stroked="t" strokeweight="0.850349pt" style="position:absolute;left:8427;top:1212;width:74;height:74">
              <v:path arrowok="t"/>
            </v:shape>
            <v:shape coordorigin="580,14867" coordsize="10760,1411" fillcolor="#FFFFFF" filled="t" path="m580,14867l11340,14867,11340,16277,580,16277,580,14867xe" stroked="f" style="position:absolute;left:580;top:14867;width:10760;height:1411">
              <v:path arrowok="t"/>
              <v:fill/>
            </v:shape>
            <v:shape coordorigin="8811,15084" coordsize="2371,990" filled="f" path="m8811,16052l8811,15107,8811,15104,8812,15101,8813,15098,8814,15095,8816,15093,8818,15091,8820,15089,8822,15087,8825,15086,8828,15085,8831,15084,8834,15084,11160,15084,11163,15084,11166,15085,11169,15086,11171,15087,11174,15089,11176,15091,11178,15093,11182,15107,11182,16052,11182,16055,11182,16058,11181,16061,11180,16064,11160,16075,8834,16075,8813,16061,8812,16058,8811,16055,8811,16052xe" strokecolor="#F16132" stroked="t" strokeweight="0.750349pt" style="position:absolute;left:8811;top:15084;width:2371;height:990">
              <v:path arrowok="t"/>
            </v:shape>
            <w10:wrap type="none"/>
          </v:group>
        </w:pict>
      </w:r>
      <w:r>
        <w:pict>
          <v:shape filled="f" stroked="f" style="position:absolute;margin-left:29pt;margin-top:743.332pt;width:538pt;height:70.5328pt;mso-position-horizontal-relative:page;mso-position-vertical-relative:page;z-index:-3231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  <w:jc w:val="left"/>
                    <w:spacing w:line="300" w:lineRule="exact"/>
                    <w:ind w:left="150"/>
                  </w:pPr>
                  <w:r>
                    <w:rPr>
                      <w:rFonts w:ascii="Times New Roman" w:cs="Times New Roman" w:eastAsia="Times New Roman" w:hAnsi="Times New Roman"/>
                      <w:spacing w:val="-11"/>
                      <w:w w:val="73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8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69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100"/>
                      <w:sz w:val="30"/>
                      <w:szCs w:val="30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5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8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3"/>
                      <w:w w:val="100"/>
                      <w:sz w:val="30"/>
                      <w:szCs w:val="30"/>
                    </w:rPr>
                    <w:t>z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5"/>
                      <w:sz w:val="30"/>
                      <w:szCs w:val="30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52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1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2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</w:r>
                </w:p>
                <w:p>
                  <w:pPr>
                    <w:rPr>
                      <w:sz w:val="16"/>
                      <w:szCs w:val="16"/>
                    </w:rPr>
                    <w:jc w:val="left"/>
                    <w:spacing w:before="5" w:line="160" w:lineRule="exact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  <w:jc w:val="left"/>
                    <w:ind w:left="150"/>
                  </w:pP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1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43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1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6"/>
                      <w:w w:val="112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2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5"/>
                      <w:w w:val="112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100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55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1"/>
                      <w:sz w:val="30"/>
                      <w:szCs w:val="30"/>
                    </w:rPr>
                    <w:t>-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8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-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o</w:t>
                  </w:r>
                  <w:hyperlink r:id="rId34">
                    <w:r>
                      <w:rPr>
                        <w:rFonts w:ascii="Times New Roman" w:cs="Times New Roman" w:eastAsia="Times New Roman" w:hAnsi="Times New Roman"/>
                        <w:spacing w:val="9"/>
                        <w:w w:val="114"/>
                        <w:sz w:val="30"/>
                        <w:szCs w:val="30"/>
                      </w:rPr>
                      <w:t>m</w:t>
                    </w:r>
                    <w:r>
                      <w:rPr>
                        <w:rFonts w:ascii="Times New Roman" w:cs="Times New Roman" w:eastAsia="Times New Roman" w:hAnsi="Times New Roman"/>
                        <w:spacing w:val="9"/>
                        <w:w w:val="114"/>
                        <w:sz w:val="30"/>
                        <w:szCs w:val="30"/>
                      </w:rPr>
                      <w:t>m</w:t>
                    </w:r>
                    <w:r>
                      <w:rPr>
                        <w:rFonts w:ascii="Times New Roman" w:cs="Times New Roman" w:eastAsia="Times New Roman" w:hAnsi="Times New Roman"/>
                        <w:spacing w:val="9"/>
                        <w:w w:val="114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Times New Roman" w:cs="Times New Roman" w:eastAsia="Times New Roman" w:hAnsi="Times New Roman"/>
                        <w:spacing w:val="9"/>
                        <w:w w:val="114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Times New Roman" w:cs="Times New Roman" w:eastAsia="Times New Roman" w:hAnsi="Times New Roman"/>
                        <w:spacing w:val="9"/>
                        <w:w w:val="114"/>
                        <w:sz w:val="30"/>
                        <w:szCs w:val="30"/>
                      </w:rPr>
                      <w:t>c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14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Times New Roman" w:cs="Times New Roman" w:eastAsia="Times New Roman" w:hAnsi="Times New Roman"/>
                        <w:spacing w:val="11"/>
                        <w:w w:val="114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7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77"/>
                        <w:sz w:val="30"/>
                        <w:szCs w:val="30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6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Times New Roman" w:cs="Times New Roman" w:eastAsia="Times New Roman" w:hAnsi="Times New Roman"/>
                        <w:spacing w:val="1"/>
                        <w:w w:val="127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85"/>
                        <w:sz w:val="30"/>
                        <w:szCs w:val="30"/>
                      </w:rPr>
                      <w:t>.</w:t>
                    </w:r>
                  </w:hyperlink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9pt;margin-top:29.0002pt;width:538pt;height:66.7808pt;mso-position-horizontal-relative:page;mso-position-vertical-relative:page;z-index:-3232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  <w:jc w:val="left"/>
                    <w:spacing w:before="80" w:line="344" w:lineRule="auto"/>
                    <w:ind w:left="150" w:right="705"/>
                  </w:pPr>
                  <w:r>
                    <w:rPr>
                      <w:rFonts w:ascii="Times New Roman" w:cs="Times New Roman" w:eastAsia="Times New Roman" w:hAnsi="Times New Roman"/>
                      <w:spacing w:val="-11"/>
                      <w:w w:val="73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8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61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6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-1"/>
                      <w:w w:val="110"/>
                      <w:sz w:val="30"/>
                      <w:szCs w:val="30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0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4"/>
                      <w:w w:val="11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84"/>
                      <w:sz w:val="30"/>
                      <w:szCs w:val="30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1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-1"/>
                      <w:w w:val="101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84"/>
                      <w:sz w:val="30"/>
                      <w:szCs w:val="30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43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9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5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85"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6.4531pt;margin-top:7.95808e-13pt;width:542.055pt;height:841.92pt;mso-position-horizontal-relative:page;mso-position-vertical-relative:page;z-index:-3233" type="#_x0000_t202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</w:pPr>
                  <w:r>
                    <w:rPr>
                      <w:rFonts w:ascii="Arial" w:cs="Arial" w:eastAsia="Arial" w:hAnsi="Arial"/>
                      <w:spacing w:val="-1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1/21/21,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6:02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</w:t>
                  </w:r>
                  <w:r>
                    <w:rPr>
                      <w:rFonts w:ascii="Arial" w:cs="Arial" w:eastAsia="Arial" w:hAnsi="Arial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Set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up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Amazon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Associates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Earn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ebsite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Revenue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ind w:right="-44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https://neilpatel.com/blog/amazon-associates-a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filiate/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cs="Arial" w:eastAsia="Arial" w:hAnsi="Arial"/>
                      <w:spacing w:val="4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7/19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 w:eastAsia="Times New Roman" w:hAnsi="Times New Roman"/>
          <w:color w:val="25262B"/>
          <w:spacing w:val="0"/>
          <w:w w:val="82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5262B"/>
          <w:spacing w:val="11"/>
          <w:w w:val="82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21"/>
          <w:sz w:val="24"/>
          <w:szCs w:val="24"/>
        </w:rPr>
        <w:t>hope</w:t>
      </w:r>
      <w:r>
        <w:rPr>
          <w:rFonts w:ascii="Times New Roman" w:cs="Times New Roman" w:eastAsia="Times New Roman" w:hAnsi="Times New Roman"/>
          <w:color w:val="25262B"/>
          <w:spacing w:val="-13"/>
          <w:w w:val="12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you</w:t>
      </w:r>
      <w:r>
        <w:rPr>
          <w:rFonts w:ascii="Times New Roman" w:cs="Times New Roman" w:eastAsia="Times New Roman" w:hAnsi="Times New Roman"/>
          <w:color w:val="25262B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enjoy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-6"/>
          <w:w w:val="116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5262B"/>
          <w:spacing w:val="0"/>
          <w:w w:val="116"/>
          <w:sz w:val="24"/>
          <w:szCs w:val="24"/>
        </w:rPr>
        <w:t>eading</w:t>
      </w:r>
      <w:r>
        <w:rPr>
          <w:rFonts w:ascii="Times New Roman" w:cs="Times New Roman" w:eastAsia="Times New Roman" w:hAnsi="Times New Roman"/>
          <w:color w:val="25262B"/>
          <w:spacing w:val="-9"/>
          <w:w w:val="116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this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7"/>
          <w:sz w:val="24"/>
          <w:szCs w:val="24"/>
        </w:rPr>
        <w:t>blog</w:t>
      </w:r>
      <w:r>
        <w:rPr>
          <w:rFonts w:ascii="Times New Roman" w:cs="Times New Roman" w:eastAsia="Times New Roman" w:hAnsi="Times New Roman"/>
          <w:color w:val="25262B"/>
          <w:spacing w:val="-10"/>
          <w:w w:val="117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7"/>
          <w:sz w:val="24"/>
          <w:szCs w:val="24"/>
        </w:rPr>
        <w:t>post.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line="358" w:lineRule="auto"/>
        <w:ind w:left="110" w:right="-36"/>
      </w:pPr>
      <w:r>
        <w:rPr>
          <w:rFonts w:ascii="Times New Roman" w:cs="Times New Roman" w:eastAsia="Times New Roman" w:hAnsi="Times New Roman"/>
          <w:color w:val="25262B"/>
          <w:spacing w:val="0"/>
          <w:w w:val="74"/>
          <w:sz w:val="21"/>
          <w:szCs w:val="21"/>
        </w:rPr>
        <w:t>If</w:t>
      </w:r>
      <w:r>
        <w:rPr>
          <w:rFonts w:ascii="Times New Roman" w:cs="Times New Roman" w:eastAsia="Times New Roman" w:hAnsi="Times New Roman"/>
          <w:color w:val="25262B"/>
          <w:spacing w:val="17"/>
          <w:w w:val="74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you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want</w:t>
      </w:r>
      <w:r>
        <w:rPr>
          <w:rFonts w:ascii="Times New Roman" w:cs="Times New Roman" w:eastAsia="Times New Roman" w:hAnsi="Times New Roman"/>
          <w:color w:val="25262B"/>
          <w:spacing w:val="4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my</w:t>
      </w:r>
      <w:r>
        <w:rPr>
          <w:rFonts w:ascii="Times New Roman" w:cs="Times New Roman" w:eastAsia="Times New Roman" w:hAnsi="Times New Roman"/>
          <w:color w:val="25262B"/>
          <w:spacing w:val="19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team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at</w:t>
      </w:r>
      <w:r>
        <w:rPr>
          <w:rFonts w:ascii="Times New Roman" w:cs="Times New Roman" w:eastAsia="Times New Roman" w:hAnsi="Times New Roman"/>
          <w:color w:val="25262B"/>
          <w:spacing w:val="1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Neil</w:t>
      </w:r>
      <w:r>
        <w:rPr>
          <w:rFonts w:ascii="Times New Roman" w:cs="Times New Roman" w:eastAsia="Times New Roman" w:hAnsi="Times New Roman"/>
          <w:color w:val="25262B"/>
          <w:spacing w:val="-1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Patel</w:t>
      </w:r>
      <w:r>
        <w:rPr>
          <w:rFonts w:ascii="Times New Roman" w:cs="Times New Roman" w:eastAsia="Times New Roman" w:hAnsi="Times New Roman"/>
          <w:color w:val="25262B"/>
          <w:spacing w:val="1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94"/>
          <w:sz w:val="21"/>
          <w:szCs w:val="21"/>
        </w:rPr>
        <w:t>Digital</w:t>
      </w:r>
      <w:r>
        <w:rPr>
          <w:rFonts w:ascii="Times New Roman" w:cs="Times New Roman" w:eastAsia="Times New Roman" w:hAnsi="Times New Roman"/>
          <w:color w:val="25262B"/>
          <w:spacing w:val="6"/>
          <w:w w:val="94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to</w:t>
      </w:r>
      <w:r>
        <w:rPr>
          <w:rFonts w:ascii="Times New Roman" w:cs="Times New Roman" w:eastAsia="Times New Roman" w:hAnsi="Times New Roman"/>
          <w:color w:val="25262B"/>
          <w:spacing w:val="2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help</w:t>
      </w:r>
      <w:r>
        <w:rPr>
          <w:rFonts w:ascii="Times New Roman" w:cs="Times New Roman" w:eastAsia="Times New Roman" w:hAnsi="Times New Roman"/>
          <w:color w:val="25262B"/>
          <w:spacing w:val="4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you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get</w:t>
      </w:r>
      <w:r>
        <w:rPr>
          <w:rFonts w:ascii="Times New Roman" w:cs="Times New Roman" w:eastAsia="Times New Roman" w:hAnsi="Times New Roman"/>
          <w:color w:val="25262B"/>
          <w:spacing w:val="49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massive</w:t>
      </w:r>
      <w:r>
        <w:rPr>
          <w:rFonts w:ascii="Times New Roman" w:cs="Times New Roman" w:eastAsia="Times New Roman" w:hAnsi="Times New Roman"/>
          <w:color w:val="25262B"/>
          <w:spacing w:val="4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0"/>
          <w:sz w:val="21"/>
          <w:szCs w:val="21"/>
        </w:rPr>
        <w:t>amounts</w:t>
      </w:r>
      <w:r>
        <w:rPr>
          <w:rFonts w:ascii="Times New Roman" w:cs="Times New Roman" w:eastAsia="Times New Roman" w:hAnsi="Times New Roman"/>
          <w:color w:val="25262B"/>
          <w:spacing w:val="-2"/>
          <w:w w:val="11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of</w:t>
      </w:r>
      <w:r>
        <w:rPr>
          <w:rFonts w:ascii="Times New Roman" w:cs="Times New Roman" w:eastAsia="Times New Roman" w:hAnsi="Times New Roman"/>
          <w:color w:val="25262B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traffic,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just</w:t>
      </w:r>
      <w:r>
        <w:rPr>
          <w:rFonts w:ascii="Times New Roman" w:cs="Times New Roman" w:eastAsia="Times New Roman" w:hAnsi="Times New Roman"/>
          <w:color w:val="25262B"/>
          <w:spacing w:val="-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book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5262B"/>
          <w:spacing w:val="1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call.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1" w:line="100" w:lineRule="exact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line="313" w:lineRule="auto"/>
        <w:ind w:hanging="161" w:left="161" w:right="802"/>
        <w:sectPr>
          <w:type w:val="continuous"/>
          <w:pgSz w:h="16840" w:w="11900"/>
          <w:pgMar w:bottom="280" w:left="620" w:right="680" w:top="200"/>
          <w:cols w:equalWidth="off" w:num="2">
            <w:col w:space="1356" w:w="7598"/>
            <w:col w:w="1646"/>
          </w:cols>
        </w:sectPr>
      </w:pPr>
      <w:hyperlink r:id="rId35">
        <w:r>
          <w:rPr>
            <w:rFonts w:ascii="Times New Roman" w:cs="Times New Roman" w:eastAsia="Times New Roman" w:hAnsi="Times New Roman"/>
            <w:color w:val="F16132"/>
            <w:spacing w:val="0"/>
            <w:w w:val="88"/>
            <w:sz w:val="18"/>
            <w:szCs w:val="18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-10"/>
            <w:w w:val="88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34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A</w:t>
        </w:r>
      </w:hyperlink>
      <w:r>
        <w:rPr>
          <w:rFonts w:ascii="Times New Roman" w:cs="Times New Roman" w:eastAsia="Times New Roman" w:hAnsi="Times New Roman"/>
          <w:color w:val="F16132"/>
          <w:spacing w:val="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C</w:t>
      </w:r>
      <w:r>
        <w:rPr>
          <w:rFonts w:ascii="Times New Roman" w:cs="Times New Roman" w:eastAsia="Times New Roman" w:hAnsi="Times New Roman"/>
          <w:color w:val="F16132"/>
          <w:spacing w:val="16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A</w:t>
      </w:r>
      <w:r>
        <w:rPr>
          <w:rFonts w:ascii="Times New Roman" w:cs="Times New Roman" w:eastAsia="Times New Roman" w:hAnsi="Times New Roman"/>
          <w:color w:val="F16132"/>
          <w:spacing w:val="16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F16132"/>
          <w:spacing w:val="-7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left="710" w:right="-54"/>
      </w:pP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Enter</w:t>
      </w:r>
      <w:r>
        <w:rPr>
          <w:rFonts w:ascii="Times New Roman" w:cs="Times New Roman" w:eastAsia="Times New Roman" w:hAnsi="Times New Roman"/>
          <w:color w:val="ABABAB"/>
          <w:spacing w:val="2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7"/>
          <w:sz w:val="23"/>
          <w:szCs w:val="23"/>
        </w:rPr>
        <w:t>a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4"/>
          <w:sz w:val="23"/>
          <w:szCs w:val="23"/>
        </w:rPr>
        <w:t>domain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right="-54"/>
      </w:pPr>
      <w:r>
        <w:br w:type="column"/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</w:t>
      </w:r>
      <w:r>
        <w:rPr>
          <w:rFonts w:ascii="Times New Roman" w:cs="Times New Roman" w:eastAsia="Times New Roman" w:hAnsi="Times New Roman"/>
          <w:color w:val="ABABAB"/>
          <w:spacing w:val="-16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52"/>
          <w:sz w:val="23"/>
          <w:szCs w:val="23"/>
        </w:rPr>
        <w:t>/</w:t>
      </w:r>
      <w:r>
        <w:rPr>
          <w:rFonts w:ascii="Times New Roman" w:cs="Times New Roman" w:eastAsia="Times New Roman" w:hAnsi="Times New Roman"/>
          <w:color w:val="ABABAB"/>
          <w:spacing w:val="-28"/>
          <w:w w:val="152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Us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89"/>
        <w:sectPr>
          <w:pgMar w:bottom="280" w:footer="0" w:header="0" w:left="620" w:right="740" w:top="1040"/>
          <w:headerReference r:id="rId36" w:type="default"/>
          <w:footerReference r:id="rId37" w:type="default"/>
          <w:pgSz w:h="16840" w:w="11900"/>
          <w:cols w:equalWidth="off" w:num="3">
            <w:col w:space="3020" w:w="2190"/>
            <w:col w:space="3092" w:w="681"/>
            <w:col w:w="1557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color w:val="F16132"/>
          <w:w w:val="95"/>
          <w:sz w:val="18"/>
          <w:szCs w:val="18"/>
        </w:rPr>
        <w:t>S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7"/>
          <w:sz w:val="18"/>
          <w:szCs w:val="18"/>
        </w:rPr>
        <w:t>U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B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2"/>
          <w:sz w:val="18"/>
          <w:szCs w:val="18"/>
        </w:rPr>
        <w:t>M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I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3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before="18" w:line="348" w:lineRule="auto"/>
        <w:ind w:left="110" w:right="232"/>
      </w:pP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hyperlink r:id="rId38">
        <w:r>
          <w:rPr>
            <w:rFonts w:ascii="Times New Roman" w:cs="Times New Roman" w:eastAsia="Times New Roman" w:hAnsi="Times New Roman"/>
            <w:color w:val="F16132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0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3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3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1"/>
            <w:w w:val="113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13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11"/>
            <w:w w:val="113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h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68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14"/>
            <w:w w:val="62"/>
            <w:sz w:val="30"/>
            <w:szCs w:val="30"/>
          </w:rPr>
          <w:t>1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1"/>
            <w:sz w:val="30"/>
            <w:szCs w:val="30"/>
          </w:rPr>
          <w:t>2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0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9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2"/>
            <w:sz w:val="30"/>
            <w:szCs w:val="30"/>
          </w:rPr>
          <w:t>p</w:t>
        </w:r>
        <w:r>
          <w:rPr>
            <w:rFonts w:ascii="Times New Roman" w:cs="Times New Roman" w:eastAsia="Times New Roman" w:hAnsi="Times New Roman"/>
            <w:color w:val="F16132"/>
            <w:spacing w:val="5"/>
            <w:w w:val="96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2"/>
            <w:sz w:val="30"/>
            <w:szCs w:val="30"/>
          </w:rPr>
          <w:t>d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8"/>
            <w:sz w:val="30"/>
            <w:szCs w:val="30"/>
          </w:rPr>
          <w:t>u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7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000000"/>
            <w:spacing w:val="0"/>
            <w:w w:val="84"/>
            <w:sz w:val="30"/>
            <w:szCs w:val="30"/>
          </w:rPr>
          <w:t>,</w:t>
        </w:r>
      </w:hyperlink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5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16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6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9"/>
          <w:w w:val="116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9"/>
          <w:w w:val="116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9"/>
          <w:w w:val="116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9"/>
          <w:w w:val="116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16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5"/>
          <w:w w:val="11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5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color w:val="000000"/>
          <w:spacing w:val="4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08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color w:val="000000"/>
          <w:spacing w:val="9"/>
          <w:w w:val="108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9"/>
          <w:w w:val="10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9"/>
          <w:w w:val="108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08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9"/>
          <w:w w:val="10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08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21"/>
          <w:w w:val="10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1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4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43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0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-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6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6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12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15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5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color w:val="000000"/>
          <w:spacing w:val="6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0"/>
          <w:w w:val="12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color w:val="000000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10"/>
      </w:pPr>
      <w:r>
        <w:rPr>
          <w:rFonts w:ascii="Times New Roman" w:cs="Times New Roman" w:eastAsia="Times New Roman" w:hAnsi="Times New Roman"/>
          <w:spacing w:val="9"/>
          <w:w w:val="114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9"/>
          <w:w w:val="114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9"/>
          <w:w w:val="114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-10"/>
          <w:w w:val="114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9"/>
          <w:w w:val="114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9"/>
          <w:w w:val="114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9"/>
          <w:w w:val="114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spacing w:val="-1"/>
          <w:w w:val="114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spacing w:val="13"/>
          <w:w w:val="114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89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8"/>
          <w:w w:val="113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11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8"/>
          <w:w w:val="111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8"/>
          <w:w w:val="126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25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99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spacing w:val="5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26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spacing w:val="8"/>
          <w:w w:val="113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spacing w:val="8"/>
          <w:w w:val="113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spacing w:val="8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7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8" w:lineRule="auto"/>
        <w:ind w:left="110" w:right="175"/>
      </w:pP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2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j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17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4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5"/>
          <w:sz w:val="30"/>
          <w:szCs w:val="30"/>
        </w:rPr>
        <w:t>?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-1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j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-11"/>
          <w:w w:val="73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j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3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5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9"/>
          <w:sz w:val="30"/>
          <w:szCs w:val="30"/>
        </w:rPr>
        <w:t>(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3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89"/>
          <w:sz w:val="30"/>
          <w:szCs w:val="30"/>
        </w:rPr>
        <w:t>)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11"/>
          <w:szCs w:val="11"/>
        </w:rPr>
        <w:jc w:val="left"/>
        <w:spacing w:before="4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10"/>
      </w:pPr>
      <w:r>
        <w:rPr>
          <w:rFonts w:ascii="Times New Roman" w:cs="Times New Roman" w:eastAsia="Times New Roman" w:hAnsi="Times New Roman"/>
          <w:spacing w:val="8"/>
          <w:w w:val="85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2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0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2"/>
          <w:w w:val="106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0"/>
          <w:w w:val="106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13"/>
          <w:w w:val="106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48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2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89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8"/>
          <w:w w:val="126"/>
          <w:sz w:val="28"/>
          <w:szCs w:val="28"/>
        </w:rPr>
        <w:t>q</w:t>
      </w:r>
      <w:r>
        <w:rPr>
          <w:rFonts w:ascii="Times New Roman" w:cs="Times New Roman" w:eastAsia="Times New Roman" w:hAnsi="Times New Roman"/>
          <w:spacing w:val="8"/>
          <w:w w:val="113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2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8"/>
          <w:w w:val="111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8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65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pacing w:val="9"/>
          <w:w w:val="114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6"/>
          <w:w w:val="114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95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8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16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8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0"/>
          <w:w w:val="126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7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8" w:lineRule="auto"/>
        <w:ind w:left="110" w:right="154"/>
      </w:pP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53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7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2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q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3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4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11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58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q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-11"/>
          <w:w w:val="73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 </w:t>
      </w:r>
      <w:hyperlink r:id="rId39">
        <w:r>
          <w:rPr>
            <w:rFonts w:ascii="Times New Roman" w:cs="Times New Roman" w:eastAsia="Times New Roman" w:hAnsi="Times New Roman"/>
            <w:spacing w:val="5"/>
            <w:w w:val="100"/>
            <w:sz w:val="30"/>
            <w:szCs w:val="30"/>
          </w:rPr>
          <w:t>f</w:t>
        </w:r>
        <w:r>
          <w:rPr>
            <w:rFonts w:ascii="Times New Roman" w:cs="Times New Roman" w:eastAsia="Times New Roman" w:hAnsi="Times New Roman"/>
            <w:spacing w:val="8"/>
            <w:w w:val="100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spacing w:val="0"/>
            <w:w w:val="100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spacing w:val="32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8"/>
            <w:w w:val="100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spacing w:val="0"/>
            <w:w w:val="100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spacing w:val="49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8"/>
            <w:w w:val="100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spacing w:val="8"/>
            <w:w w:val="100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spacing w:val="8"/>
            <w:w w:val="100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spacing w:val="3"/>
            <w:w w:val="100"/>
            <w:sz w:val="30"/>
            <w:szCs w:val="30"/>
          </w:rPr>
          <w:t>z</w:t>
        </w:r>
        <w:r>
          <w:rPr>
            <w:rFonts w:ascii="Times New Roman" w:cs="Times New Roman" w:eastAsia="Times New Roman" w:hAnsi="Times New Roman"/>
            <w:spacing w:val="8"/>
            <w:w w:val="100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spacing w:val="0"/>
            <w:w w:val="100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spacing w:val="0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8"/>
            <w:w w:val="87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spacing w:val="8"/>
            <w:w w:val="12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spacing w:val="8"/>
            <w:w w:val="115"/>
            <w:sz w:val="30"/>
            <w:szCs w:val="30"/>
          </w:rPr>
          <w:t>c</w:t>
        </w:r>
        <w:r>
          <w:rPr>
            <w:rFonts w:ascii="Times New Roman" w:cs="Times New Roman" w:eastAsia="Times New Roman" w:hAnsi="Times New Roman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spacing w:val="0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9"/>
            <w:w w:val="112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spacing w:val="9"/>
            <w:w w:val="112"/>
            <w:sz w:val="30"/>
            <w:szCs w:val="30"/>
          </w:rPr>
          <w:t>c</w:t>
        </w:r>
        <w:r>
          <w:rPr>
            <w:rFonts w:ascii="Times New Roman" w:cs="Times New Roman" w:eastAsia="Times New Roman" w:hAnsi="Times New Roman"/>
            <w:spacing w:val="9"/>
            <w:w w:val="112"/>
            <w:sz w:val="30"/>
            <w:szCs w:val="30"/>
          </w:rPr>
          <w:t>c</w:t>
        </w:r>
        <w:r>
          <w:rPr>
            <w:rFonts w:ascii="Times New Roman" w:cs="Times New Roman" w:eastAsia="Times New Roman" w:hAnsi="Times New Roman"/>
            <w:spacing w:val="9"/>
            <w:w w:val="112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spacing w:val="9"/>
            <w:w w:val="112"/>
            <w:sz w:val="30"/>
            <w:szCs w:val="30"/>
          </w:rPr>
          <w:t>u</w:t>
        </w:r>
        <w:r>
          <w:rPr>
            <w:rFonts w:ascii="Times New Roman" w:cs="Times New Roman" w:eastAsia="Times New Roman" w:hAnsi="Times New Roman"/>
            <w:spacing w:val="9"/>
            <w:w w:val="112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spacing w:val="0"/>
            <w:w w:val="112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spacing w:val="11"/>
            <w:w w:val="112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8"/>
            <w:w w:val="113"/>
            <w:sz w:val="30"/>
            <w:szCs w:val="30"/>
          </w:rPr>
          <w:t>w</w:t>
        </w:r>
        <w:r>
          <w:rPr>
            <w:rFonts w:ascii="Times New Roman" w:cs="Times New Roman" w:eastAsia="Times New Roman" w:hAnsi="Times New Roman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spacing w:val="0"/>
            <w:w w:val="109"/>
            <w:sz w:val="30"/>
            <w:szCs w:val="30"/>
          </w:rPr>
          <w:t>h</w:t>
        </w:r>
        <w:r>
          <w:rPr>
            <w:rFonts w:ascii="Times New Roman" w:cs="Times New Roman" w:eastAsia="Times New Roman" w:hAnsi="Times New Roman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8"/>
            <w:w w:val="100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spacing w:val="5"/>
            <w:w w:val="100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spacing w:val="0"/>
            <w:w w:val="100"/>
            <w:sz w:val="30"/>
            <w:szCs w:val="30"/>
          </w:rPr>
          <w:t>y</w:t>
        </w:r>
        <w:r>
          <w:rPr>
            <w:rFonts w:ascii="Times New Roman" w:cs="Times New Roman" w:eastAsia="Times New Roman" w:hAnsi="Times New Roman"/>
            <w:spacing w:val="51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9"/>
            <w:w w:val="111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spacing w:val="9"/>
            <w:w w:val="111"/>
            <w:sz w:val="30"/>
            <w:szCs w:val="30"/>
          </w:rPr>
          <w:t>u</w:t>
        </w:r>
        <w:r>
          <w:rPr>
            <w:rFonts w:ascii="Times New Roman" w:cs="Times New Roman" w:eastAsia="Times New Roman" w:hAnsi="Times New Roman"/>
            <w:spacing w:val="9"/>
            <w:w w:val="111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spacing w:val="9"/>
            <w:w w:val="111"/>
            <w:sz w:val="30"/>
            <w:szCs w:val="30"/>
          </w:rPr>
          <w:t>b</w:t>
        </w:r>
        <w:r>
          <w:rPr>
            <w:rFonts w:ascii="Times New Roman" w:cs="Times New Roman" w:eastAsia="Times New Roman" w:hAnsi="Times New Roman"/>
            <w:spacing w:val="9"/>
            <w:w w:val="111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spacing w:val="0"/>
            <w:w w:val="111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spacing w:val="16"/>
            <w:w w:val="111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spacing w:val="8"/>
            <w:w w:val="100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spacing w:val="0"/>
            <w:w w:val="100"/>
            <w:sz w:val="30"/>
            <w:szCs w:val="30"/>
          </w:rPr>
          <w:t>f</w:t>
        </w:r>
        <w:r>
          <w:rPr>
            <w:rFonts w:ascii="Times New Roman" w:cs="Times New Roman" w:eastAsia="Times New Roman" w:hAnsi="Times New Roman"/>
            <w:spacing w:val="3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0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0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2"/>
            <w:sz w:val="30"/>
            <w:szCs w:val="30"/>
          </w:rPr>
          <w:t>d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15"/>
            <w:sz w:val="30"/>
            <w:szCs w:val="30"/>
          </w:rPr>
          <w:t>a</w:t>
        </w:r>
      </w:hyperlink>
      <w:r>
        <w:rPr>
          <w:rFonts w:ascii="Times New Roman" w:cs="Times New Roman" w:eastAsia="Times New Roman" w:hAnsi="Times New Roman"/>
          <w:color w:val="F16132"/>
          <w:spacing w:val="0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F16132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F16132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F16132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F16132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F16132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F16132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color w:val="F16132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F16132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F16132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F16132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8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color w:val="000000"/>
          <w:spacing w:val="9"/>
          <w:w w:val="11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18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color w:val="000000"/>
          <w:spacing w:val="7"/>
          <w:w w:val="11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10"/>
      </w:pP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spacing w:val="48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3"/>
          <w:w w:val="110"/>
          <w:sz w:val="28"/>
          <w:szCs w:val="28"/>
        </w:rPr>
        <w:t>z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1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7"/>
          <w:w w:val="11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93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13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99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spacing w:val="5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pacing w:val="8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11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7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54" w:lineRule="auto"/>
        <w:ind w:left="110" w:right="52"/>
      </w:pP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-1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11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-1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9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9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24"/>
          <w:w w:val="9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3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?</w:t>
      </w:r>
      <w:r>
        <w:rPr>
          <w:rFonts w:ascii="Times New Roman" w:cs="Times New Roman" w:eastAsia="Times New Roman" w:hAnsi="Times New Roman"/>
          <w:spacing w:val="68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-1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8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-1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10"/>
      </w:pP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3"/>
          <w:w w:val="110"/>
          <w:sz w:val="28"/>
          <w:szCs w:val="28"/>
        </w:rPr>
        <w:t>z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1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7"/>
          <w:w w:val="11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93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13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spacing w:val="5"/>
          <w:w w:val="11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0"/>
          <w:w w:val="11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12"/>
          <w:w w:val="11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76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17"/>
          <w:sz w:val="28"/>
          <w:szCs w:val="28"/>
        </w:rPr>
        <w:t>w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9"/>
          <w:w w:val="109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spacing w:val="9"/>
          <w:w w:val="109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9"/>
          <w:w w:val="109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9"/>
          <w:w w:val="109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9"/>
          <w:w w:val="109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9"/>
          <w:w w:val="109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9"/>
          <w:w w:val="109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9"/>
          <w:w w:val="109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9"/>
          <w:w w:val="109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09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21"/>
          <w:w w:val="109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89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8" w:line="220" w:lineRule="exact"/>
        <w:sectPr>
          <w:type w:val="continuous"/>
          <w:pgSz w:h="16840" w:w="11900"/>
          <w:pgMar w:bottom="280" w:left="620" w:right="740" w:top="200"/>
        </w:sectPr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9"/>
        <w:ind w:left="110"/>
      </w:pPr>
      <w:r>
        <w:pict>
          <v:group coordorigin="572,0" coordsize="10775,16285" style="position:absolute;margin-left:28.6248pt;margin-top:0pt;width:538.75pt;height:814.24pt;mso-position-horizontal-relative:page;mso-position-vertical-relative:page;z-index:-3226">
            <v:shape coordorigin="580,0" coordsize="10760,580" fillcolor="#FFFFFF" filled="t" path="m11340,0l580,0,580,580,11340,580,11340,0xe" stroked="f" style="position:absolute;left:580;top:0;width:10760;height:580">
              <v:path arrowok="t"/>
              <v:fill/>
            </v:shape>
            <v:shape coordorigin="580,1916" coordsize="10760,12951" fillcolor="#FFFFFF" filled="t" path="m580,1916l11340,1916,11340,14867,580,14867,580,1916xe" stroked="f" style="position:absolute;left:580;top:1916;width:10760;height:12951">
              <v:path arrowok="t"/>
              <v:fill/>
            </v:shape>
            <v:shape coordorigin="595,580" coordsize="10745,3039" fillcolor="#363849" filled="t" path="m595,595l11340,580,11340,3619,11325,1901,11325,595,595,595xe" stroked="f" style="position:absolute;left:595;top:580;width:10745;height:3039">
              <v:path arrowok="t"/>
              <v:fill/>
            </v:shape>
            <v:shape coordorigin="580,580" coordsize="10760,3039" fillcolor="#363849" filled="t" path="m580,580l11340,580,595,595,595,1901,11325,1901,11340,3619,580,3619,580,580xe" stroked="f" style="position:absolute;left:580;top:580;width:10760;height:3039">
              <v:path arrowok="t"/>
              <v:fill/>
            </v:shape>
            <v:shape coordorigin="580,580" coordsize="10760,1336" fillcolor="#FFFFFF" filled="t" path="m11340,580l11340,1916,580,1916,580,580,11340,580xe" stroked="f" style="position:absolute;left:580;top:580;width:10760;height:1336">
              <v:path arrowok="t"/>
              <v:fill/>
            </v:shape>
            <v:shape coordorigin="730,730" coordsize="10460,1035" fillcolor="#FFFFFF" filled="t" path="m730,1736l730,756,756,730,11164,730,11190,756,11190,1740,11171,1763,11168,1765,11164,1766,756,1766,732,1747,731,1743,730,1740,730,1736xe" stroked="f" style="position:absolute;left:730;top:730;width:10460;height:1035">
              <v:path arrowok="t"/>
              <v:fill/>
            </v:shape>
            <v:shape coordorigin="880,880" coordsize="4022,720" fillcolor="#FFFFFF" filled="t" path="m880,1570l880,906,881,902,882,899,884,895,906,880,4876,880,4880,881,4883,882,4887,884,4890,886,4896,892,4898,895,4900,899,4901,902,4902,906,4902,1574,4876,1600,906,1600,880,1574,880,1570xe" stroked="f" style="position:absolute;left:880;top:880;width:4022;height:720">
              <v:path arrowok="t"/>
              <v:fill/>
            </v:shape>
            <v:shape coordorigin="8946,888" coordsize="2086,705" fillcolor="#FFFFFF" filled="t" path="m8946,1570l8946,910,8947,904,8969,888,11010,888,11032,910,11032,1570,11010,1593,8969,1593,8946,1570xe" stroked="f" style="position:absolute;left:8946;top:888;width:2086;height:705">
              <v:path arrowok="t"/>
              <v:fill/>
            </v:shape>
            <v:shape coordorigin="4917,880" coordsize="4007,720" fillcolor="#FFFFFF" filled="t" path="m4917,1570l4917,906,4918,902,4919,899,4921,895,4943,880,8898,880,8902,881,8905,882,8909,884,8912,886,8918,892,8920,895,8922,899,8923,902,8924,906,8924,1574,8898,1600,4943,1600,4917,1574,4917,1570xe" stroked="f" style="position:absolute;left:4917;top:880;width:4007;height:720">
              <v:path arrowok="t"/>
              <v:fill/>
            </v:shape>
            <v:shape coordorigin="5367,1120" coordsize="315,240" fillcolor="#FFFFFF" filled="t" path="m5367,1120l5682,1120,5682,1360,5367,1360,5367,1120xe" stroked="f" style="position:absolute;left:5367;top:1120;width:315;height:240">
              <v:path arrowok="t"/>
              <v:fill/>
            </v:shape>
            <v:shape coordorigin="8491,1212" coordsize="74,74" filled="f" path="m8491,1287l8565,1212e" strokecolor="#FFFFFF" stroked="t" strokeweight="0.850349pt" style="position:absolute;left:8491;top:1212;width:74;height:74">
              <v:path arrowok="t"/>
            </v:shape>
            <v:shape coordorigin="8427,1212" coordsize="74,74" filled="f" path="m8501,1287l8427,1212e" strokecolor="#FFFFFF" stroked="t" strokeweight="0.850349pt" style="position:absolute;left:8427;top:1212;width:74;height:74">
              <v:path arrowok="t"/>
            </v:shape>
            <v:shape coordorigin="580,14867" coordsize="10760,1411" fillcolor="#FFFFFF" filled="t" path="m580,14867l11340,14867,11340,16277,580,16277,580,14867xe" stroked="f" style="position:absolute;left:580;top:14867;width:10760;height:1411">
              <v:path arrowok="t"/>
              <v:fill/>
            </v:shape>
            <v:shape coordorigin="8811,15084" coordsize="2371,990" filled="f" path="m8811,16052l8811,15107,8811,15104,8812,15101,8813,15098,8814,15095,8816,15093,8818,15091,8820,15089,8822,15087,8825,15086,8828,15085,8831,15084,8834,15084,11160,15084,11163,15084,11166,15085,11169,15086,11171,15087,11174,15089,11176,15091,11178,15093,11180,15095,11181,15098,11182,15101,11182,15104,11182,15107,11182,16052,11182,16055,11182,16058,11181,16061,11180,16064,11160,16075,8834,16075,8813,16061,8812,16058,8811,16055,8811,16052xe" strokecolor="#F16132" stroked="t" strokeweight="0.750349pt" style="position:absolute;left:8811;top:15084;width:2371;height:990">
              <v:path arrowok="t"/>
            </v:shape>
            <w10:wrap type="none"/>
          </v:group>
        </w:pict>
      </w:r>
      <w:r>
        <w:pict>
          <v:shape filled="f" stroked="f" style="position:absolute;margin-left:29pt;margin-top:743.332pt;width:538pt;height:70.5328pt;mso-position-horizontal-relative:page;mso-position-vertical-relative:page;z-index:-3227" type="#_x0000_t202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5" w:line="120" w:lineRule="exact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  <w:jc w:val="left"/>
                    <w:spacing w:line="354" w:lineRule="auto"/>
                    <w:ind w:left="150" w:right="733"/>
                  </w:pPr>
                  <w:r>
                    <w:rPr>
                      <w:rFonts w:ascii="Times New Roman" w:cs="Times New Roman" w:eastAsia="Times New Roman" w:hAnsi="Times New Roman"/>
                      <w:spacing w:val="8"/>
                      <w:w w:val="99"/>
                      <w:sz w:val="30"/>
                      <w:szCs w:val="30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55"/>
                      <w:sz w:val="30"/>
                      <w:szCs w:val="30"/>
                    </w:rPr>
                    <w:t>’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1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1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12"/>
                      <w:w w:val="111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52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3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3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3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3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3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3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3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1"/>
                      <w:w w:val="113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3"/>
                      <w:w w:val="100"/>
                      <w:sz w:val="30"/>
                      <w:szCs w:val="30"/>
                    </w:rPr>
                    <w:t>z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7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7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6"/>
                      <w:sz w:val="30"/>
                      <w:szCs w:val="30"/>
                    </w:rPr>
                    <w:t>r</w:t>
                  </w:r>
                  <w:hyperlink r:id="rId40"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15"/>
                        <w:sz w:val="30"/>
                        <w:szCs w:val="30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10"/>
                        <w:sz w:val="30"/>
                        <w:szCs w:val="30"/>
                      </w:rPr>
                      <w:t>m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84"/>
                        <w:sz w:val="30"/>
                        <w:szCs w:val="30"/>
                      </w:rPr>
                      <w:t>,</w:t>
                    </w:r>
                    <w:r>
                      <w:rPr>
                        <w:rFonts w:ascii="Times New Roman" w:cs="Times New Roman" w:eastAsia="Times New Roman" w:hAnsi="Times New Roman"/>
                        <w:spacing w:val="16"/>
                        <w:w w:val="100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spacing w:val="7"/>
                        <w:w w:val="91"/>
                        <w:sz w:val="30"/>
                        <w:szCs w:val="30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91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Times New Roman" w:cs="Times New Roman" w:eastAsia="Times New Roman" w:hAnsi="Times New Roman"/>
                        <w:spacing w:val="24"/>
                        <w:w w:val="91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21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88"/>
                        <w:sz w:val="30"/>
                        <w:szCs w:val="30"/>
                      </w:rPr>
                      <w:t>f</w:t>
                    </w:r>
                    <w:r>
                      <w:rPr>
                        <w:rFonts w:ascii="Times New Roman" w:cs="Times New Roman" w:eastAsia="Times New Roman" w:hAnsi="Times New Roman"/>
                        <w:spacing w:val="5"/>
                        <w:w w:val="88"/>
                        <w:sz w:val="30"/>
                        <w:szCs w:val="30"/>
                      </w:rPr>
                      <w:t>f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27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96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07"/>
                        <w:sz w:val="30"/>
                        <w:szCs w:val="30"/>
                      </w:rPr>
                      <w:t>s</w:t>
                    </w:r>
                  </w:hyperlink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1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3"/>
                      <w:sz w:val="30"/>
                      <w:szCs w:val="30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85"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-11"/>
                      <w:w w:val="73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8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1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8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-1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55"/>
                      <w:sz w:val="30"/>
                      <w:szCs w:val="30"/>
                    </w:rPr>
                    <w:t>’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1"/>
                      <w:w w:val="115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5"/>
                      <w:sz w:val="30"/>
                      <w:szCs w:val="30"/>
                    </w:rPr>
                    <w:t>x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5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5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5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5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12"/>
                      <w:w w:val="115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9pt;margin-top:29.0002pt;width:538pt;height:66.7809pt;mso-position-horizontal-relative:page;mso-position-vertical-relative:page;z-index:-3228" type="#_x0000_t202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3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jc w:val="left"/>
                    <w:ind w:left="150"/>
                  </w:pPr>
                  <w:r>
                    <w:rPr>
                      <w:rFonts w:ascii="Times New Roman" w:cs="Times New Roman" w:eastAsia="Times New Roman" w:hAnsi="Times New Roman"/>
                      <w:spacing w:val="9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0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3"/>
                      <w:w w:val="110"/>
                      <w:sz w:val="28"/>
                      <w:szCs w:val="28"/>
                    </w:rPr>
                    <w:t>z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7"/>
                      <w:w w:val="11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54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3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6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5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2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1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48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6"/>
                      <w:sz w:val="28"/>
                      <w:szCs w:val="28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8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22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0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6.4531pt;margin-top:0pt;width:542.055pt;height:841.92pt;mso-position-horizontal-relative:page;mso-position-vertical-relative:page;z-index:-3229" type="#_x0000_t202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</w:pPr>
                  <w:r>
                    <w:rPr>
                      <w:rFonts w:ascii="Arial" w:cs="Arial" w:eastAsia="Arial" w:hAnsi="Arial"/>
                      <w:spacing w:val="-1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1/21/21,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6:02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</w:t>
                  </w:r>
                  <w:r>
                    <w:rPr>
                      <w:rFonts w:ascii="Arial" w:cs="Arial" w:eastAsia="Arial" w:hAnsi="Arial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Set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up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Amazon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Associates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Earn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ebsite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Revenue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ind w:right="-44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https://neilpatel.com/blog/amazon-associates-a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filiate/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cs="Arial" w:eastAsia="Arial" w:hAnsi="Arial"/>
                      <w:spacing w:val="4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8/19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 w:eastAsia="Times New Roman" w:hAnsi="Times New Roman"/>
          <w:color w:val="25262B"/>
          <w:spacing w:val="0"/>
          <w:w w:val="82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5262B"/>
          <w:spacing w:val="11"/>
          <w:w w:val="82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21"/>
          <w:sz w:val="24"/>
          <w:szCs w:val="24"/>
        </w:rPr>
        <w:t>hope</w:t>
      </w:r>
      <w:r>
        <w:rPr>
          <w:rFonts w:ascii="Times New Roman" w:cs="Times New Roman" w:eastAsia="Times New Roman" w:hAnsi="Times New Roman"/>
          <w:color w:val="25262B"/>
          <w:spacing w:val="-13"/>
          <w:w w:val="12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you</w:t>
      </w:r>
      <w:r>
        <w:rPr>
          <w:rFonts w:ascii="Times New Roman" w:cs="Times New Roman" w:eastAsia="Times New Roman" w:hAnsi="Times New Roman"/>
          <w:color w:val="25262B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enjoy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-6"/>
          <w:w w:val="116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5262B"/>
          <w:spacing w:val="0"/>
          <w:w w:val="116"/>
          <w:sz w:val="24"/>
          <w:szCs w:val="24"/>
        </w:rPr>
        <w:t>eading</w:t>
      </w:r>
      <w:r>
        <w:rPr>
          <w:rFonts w:ascii="Times New Roman" w:cs="Times New Roman" w:eastAsia="Times New Roman" w:hAnsi="Times New Roman"/>
          <w:color w:val="25262B"/>
          <w:spacing w:val="-9"/>
          <w:w w:val="116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this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7"/>
          <w:sz w:val="24"/>
          <w:szCs w:val="24"/>
        </w:rPr>
        <w:t>blog</w:t>
      </w:r>
      <w:r>
        <w:rPr>
          <w:rFonts w:ascii="Times New Roman" w:cs="Times New Roman" w:eastAsia="Times New Roman" w:hAnsi="Times New Roman"/>
          <w:color w:val="25262B"/>
          <w:spacing w:val="-10"/>
          <w:w w:val="117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7"/>
          <w:sz w:val="24"/>
          <w:szCs w:val="24"/>
        </w:rPr>
        <w:t>post.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line="358" w:lineRule="auto"/>
        <w:ind w:left="110" w:right="-36"/>
      </w:pPr>
      <w:r>
        <w:rPr>
          <w:rFonts w:ascii="Times New Roman" w:cs="Times New Roman" w:eastAsia="Times New Roman" w:hAnsi="Times New Roman"/>
          <w:color w:val="25262B"/>
          <w:spacing w:val="0"/>
          <w:w w:val="74"/>
          <w:sz w:val="21"/>
          <w:szCs w:val="21"/>
        </w:rPr>
        <w:t>If</w:t>
      </w:r>
      <w:r>
        <w:rPr>
          <w:rFonts w:ascii="Times New Roman" w:cs="Times New Roman" w:eastAsia="Times New Roman" w:hAnsi="Times New Roman"/>
          <w:color w:val="25262B"/>
          <w:spacing w:val="17"/>
          <w:w w:val="74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you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want</w:t>
      </w:r>
      <w:r>
        <w:rPr>
          <w:rFonts w:ascii="Times New Roman" w:cs="Times New Roman" w:eastAsia="Times New Roman" w:hAnsi="Times New Roman"/>
          <w:color w:val="25262B"/>
          <w:spacing w:val="4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my</w:t>
      </w:r>
      <w:r>
        <w:rPr>
          <w:rFonts w:ascii="Times New Roman" w:cs="Times New Roman" w:eastAsia="Times New Roman" w:hAnsi="Times New Roman"/>
          <w:color w:val="25262B"/>
          <w:spacing w:val="19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team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at</w:t>
      </w:r>
      <w:r>
        <w:rPr>
          <w:rFonts w:ascii="Times New Roman" w:cs="Times New Roman" w:eastAsia="Times New Roman" w:hAnsi="Times New Roman"/>
          <w:color w:val="25262B"/>
          <w:spacing w:val="1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Neil</w:t>
      </w:r>
      <w:r>
        <w:rPr>
          <w:rFonts w:ascii="Times New Roman" w:cs="Times New Roman" w:eastAsia="Times New Roman" w:hAnsi="Times New Roman"/>
          <w:color w:val="25262B"/>
          <w:spacing w:val="-1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Patel</w:t>
      </w:r>
      <w:r>
        <w:rPr>
          <w:rFonts w:ascii="Times New Roman" w:cs="Times New Roman" w:eastAsia="Times New Roman" w:hAnsi="Times New Roman"/>
          <w:color w:val="25262B"/>
          <w:spacing w:val="1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94"/>
          <w:sz w:val="21"/>
          <w:szCs w:val="21"/>
        </w:rPr>
        <w:t>Digital</w:t>
      </w:r>
      <w:r>
        <w:rPr>
          <w:rFonts w:ascii="Times New Roman" w:cs="Times New Roman" w:eastAsia="Times New Roman" w:hAnsi="Times New Roman"/>
          <w:color w:val="25262B"/>
          <w:spacing w:val="6"/>
          <w:w w:val="94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to</w:t>
      </w:r>
      <w:r>
        <w:rPr>
          <w:rFonts w:ascii="Times New Roman" w:cs="Times New Roman" w:eastAsia="Times New Roman" w:hAnsi="Times New Roman"/>
          <w:color w:val="25262B"/>
          <w:spacing w:val="2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help</w:t>
      </w:r>
      <w:r>
        <w:rPr>
          <w:rFonts w:ascii="Times New Roman" w:cs="Times New Roman" w:eastAsia="Times New Roman" w:hAnsi="Times New Roman"/>
          <w:color w:val="25262B"/>
          <w:spacing w:val="4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you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get</w:t>
      </w:r>
      <w:r>
        <w:rPr>
          <w:rFonts w:ascii="Times New Roman" w:cs="Times New Roman" w:eastAsia="Times New Roman" w:hAnsi="Times New Roman"/>
          <w:color w:val="25262B"/>
          <w:spacing w:val="49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massive</w:t>
      </w:r>
      <w:r>
        <w:rPr>
          <w:rFonts w:ascii="Times New Roman" w:cs="Times New Roman" w:eastAsia="Times New Roman" w:hAnsi="Times New Roman"/>
          <w:color w:val="25262B"/>
          <w:spacing w:val="4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0"/>
          <w:sz w:val="21"/>
          <w:szCs w:val="21"/>
        </w:rPr>
        <w:t>amounts</w:t>
      </w:r>
      <w:r>
        <w:rPr>
          <w:rFonts w:ascii="Times New Roman" w:cs="Times New Roman" w:eastAsia="Times New Roman" w:hAnsi="Times New Roman"/>
          <w:color w:val="25262B"/>
          <w:spacing w:val="-2"/>
          <w:w w:val="11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of</w:t>
      </w:r>
      <w:r>
        <w:rPr>
          <w:rFonts w:ascii="Times New Roman" w:cs="Times New Roman" w:eastAsia="Times New Roman" w:hAnsi="Times New Roman"/>
          <w:color w:val="25262B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traffic,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just</w:t>
      </w:r>
      <w:r>
        <w:rPr>
          <w:rFonts w:ascii="Times New Roman" w:cs="Times New Roman" w:eastAsia="Times New Roman" w:hAnsi="Times New Roman"/>
          <w:color w:val="25262B"/>
          <w:spacing w:val="-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book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5262B"/>
          <w:spacing w:val="1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call.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1" w:line="100" w:lineRule="exact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line="313" w:lineRule="auto"/>
        <w:ind w:hanging="161" w:left="161" w:right="742"/>
        <w:sectPr>
          <w:type w:val="continuous"/>
          <w:pgSz w:h="16840" w:w="11900"/>
          <w:pgMar w:bottom="280" w:left="620" w:right="740" w:top="200"/>
          <w:cols w:equalWidth="off" w:num="2">
            <w:col w:space="1356" w:w="7598"/>
            <w:col w:w="1586"/>
          </w:cols>
        </w:sectPr>
      </w:pPr>
      <w:hyperlink r:id="rId41">
        <w:r>
          <w:rPr>
            <w:rFonts w:ascii="Times New Roman" w:cs="Times New Roman" w:eastAsia="Times New Roman" w:hAnsi="Times New Roman"/>
            <w:color w:val="F16132"/>
            <w:spacing w:val="0"/>
            <w:w w:val="88"/>
            <w:sz w:val="18"/>
            <w:szCs w:val="18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-10"/>
            <w:w w:val="88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34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A</w:t>
        </w:r>
      </w:hyperlink>
      <w:r>
        <w:rPr>
          <w:rFonts w:ascii="Times New Roman" w:cs="Times New Roman" w:eastAsia="Times New Roman" w:hAnsi="Times New Roman"/>
          <w:color w:val="F16132"/>
          <w:spacing w:val="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C</w:t>
      </w:r>
      <w:r>
        <w:rPr>
          <w:rFonts w:ascii="Times New Roman" w:cs="Times New Roman" w:eastAsia="Times New Roman" w:hAnsi="Times New Roman"/>
          <w:color w:val="F16132"/>
          <w:spacing w:val="16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A</w:t>
      </w:r>
      <w:r>
        <w:rPr>
          <w:rFonts w:ascii="Times New Roman" w:cs="Times New Roman" w:eastAsia="Times New Roman" w:hAnsi="Times New Roman"/>
          <w:color w:val="F16132"/>
          <w:spacing w:val="16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F16132"/>
          <w:spacing w:val="-7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left="710" w:right="-54"/>
      </w:pP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Enter</w:t>
      </w:r>
      <w:r>
        <w:rPr>
          <w:rFonts w:ascii="Times New Roman" w:cs="Times New Roman" w:eastAsia="Times New Roman" w:hAnsi="Times New Roman"/>
          <w:color w:val="ABABAB"/>
          <w:spacing w:val="2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7"/>
          <w:sz w:val="23"/>
          <w:szCs w:val="23"/>
        </w:rPr>
        <w:t>a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4"/>
          <w:sz w:val="23"/>
          <w:szCs w:val="23"/>
        </w:rPr>
        <w:t>domain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right="-54"/>
      </w:pPr>
      <w:r>
        <w:br w:type="column"/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</w:t>
      </w:r>
      <w:r>
        <w:rPr>
          <w:rFonts w:ascii="Times New Roman" w:cs="Times New Roman" w:eastAsia="Times New Roman" w:hAnsi="Times New Roman"/>
          <w:color w:val="ABABAB"/>
          <w:spacing w:val="-16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52"/>
          <w:sz w:val="23"/>
          <w:szCs w:val="23"/>
        </w:rPr>
        <w:t>/</w:t>
      </w:r>
      <w:r>
        <w:rPr>
          <w:rFonts w:ascii="Times New Roman" w:cs="Times New Roman" w:eastAsia="Times New Roman" w:hAnsi="Times New Roman"/>
          <w:color w:val="ABABAB"/>
          <w:spacing w:val="-28"/>
          <w:w w:val="152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Us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89"/>
        <w:sectPr>
          <w:pgMar w:bottom="280" w:footer="0" w:header="0" w:left="620" w:right="660" w:top="1040"/>
          <w:headerReference r:id="rId42" w:type="default"/>
          <w:footerReference r:id="rId43" w:type="default"/>
          <w:pgSz w:h="16840" w:w="11900"/>
          <w:cols w:equalWidth="off" w:num="3">
            <w:col w:space="3020" w:w="2190"/>
            <w:col w:space="3092" w:w="681"/>
            <w:col w:w="1637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color w:val="F16132"/>
          <w:w w:val="95"/>
          <w:sz w:val="18"/>
          <w:szCs w:val="18"/>
        </w:rPr>
        <w:t>S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7"/>
          <w:sz w:val="18"/>
          <w:szCs w:val="18"/>
        </w:rPr>
        <w:t>U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B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2"/>
          <w:sz w:val="18"/>
          <w:szCs w:val="18"/>
        </w:rPr>
        <w:t>M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I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3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6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before="18" w:line="349" w:lineRule="auto"/>
        <w:ind w:left="110" w:right="421"/>
      </w:pPr>
      <w:r>
        <w:rPr>
          <w:rFonts w:ascii="Times New Roman" w:cs="Times New Roman" w:eastAsia="Times New Roman" w:hAnsi="Times New Roman"/>
          <w:spacing w:val="8"/>
          <w:w w:val="7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3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8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9"/>
          <w:w w:val="11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-18"/>
          <w:w w:val="11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8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0"/>
          <w:w w:val="11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9"/>
          <w:w w:val="11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14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5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-1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-1"/>
          <w:w w:val="110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4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1"/>
          <w:w w:val="11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0"/>
          <w:w w:val="123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0"/>
          <w:w w:val="12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12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x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10"/>
      </w:pP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B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spacing w:val="2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26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28"/>
          <w:szCs w:val="28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4</w:t>
      </w:r>
      <w:r>
        <w:rPr>
          <w:rFonts w:ascii="Times New Roman" w:cs="Times New Roman" w:eastAsia="Times New Roman" w:hAnsi="Times New Roman"/>
          <w:spacing w:val="55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21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48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9"/>
          <w:w w:val="109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spacing w:val="9"/>
          <w:w w:val="109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9"/>
          <w:w w:val="109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9"/>
          <w:w w:val="109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9"/>
          <w:w w:val="109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9"/>
          <w:w w:val="109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9"/>
          <w:w w:val="109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9"/>
          <w:w w:val="109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9"/>
          <w:w w:val="109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09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21"/>
          <w:w w:val="109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89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8"/>
          <w:w w:val="113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spacing w:val="0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7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ind w:left="110"/>
      </w:pPr>
      <w:r>
        <w:rPr>
          <w:rFonts w:ascii="Times New Roman" w:cs="Times New Roman" w:eastAsia="Times New Roman" w:hAnsi="Times New Roman"/>
          <w:spacing w:val="8"/>
          <w:w w:val="9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1"/>
          <w:w w:val="10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-1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2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4"/>
          <w:w w:val="10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16"/>
          <w:szCs w:val="16"/>
        </w:rPr>
        <w:jc w:val="left"/>
        <w:spacing w:before="5" w:line="160" w:lineRule="exact"/>
      </w:pPr>
      <w:r>
        <w:rPr>
          <w:sz w:val="16"/>
          <w:szCs w:val="16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ind w:left="110"/>
      </w:pP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-1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6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9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9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24"/>
          <w:w w:val="9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-7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8" w:lineRule="auto"/>
        <w:ind w:left="110" w:right="59"/>
      </w:pPr>
      <w:r>
        <w:rPr>
          <w:rFonts w:ascii="Times New Roman" w:cs="Times New Roman" w:eastAsia="Times New Roman" w:hAnsi="Times New Roman"/>
          <w:spacing w:val="8"/>
          <w:w w:val="93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6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-1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7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9"/>
          <w:w w:val="11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7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7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7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5"/>
          <w:w w:val="11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3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20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1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4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14"/>
          <w:w w:val="10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6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100"/>
          <w:sz w:val="30"/>
          <w:szCs w:val="30"/>
        </w:rPr>
        <w:t>2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4</w:t>
      </w:r>
      <w:r>
        <w:rPr>
          <w:rFonts w:ascii="Times New Roman" w:cs="Times New Roman" w:eastAsia="Times New Roman" w:hAnsi="Times New Roman"/>
          <w:spacing w:val="3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3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q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16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3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80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8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2"/>
          <w:w w:val="8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0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6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9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9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24"/>
          <w:w w:val="9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-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-1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5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-1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83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83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0"/>
          <w:w w:val="8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0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9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9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24"/>
          <w:w w:val="9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4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10"/>
      </w:pP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3"/>
          <w:w w:val="110"/>
          <w:sz w:val="28"/>
          <w:szCs w:val="28"/>
        </w:rPr>
        <w:t>z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1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7"/>
          <w:w w:val="11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93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13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spacing w:val="6"/>
          <w:w w:val="113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9"/>
          <w:w w:val="113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pacing w:val="9"/>
          <w:w w:val="113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9"/>
          <w:w w:val="113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13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10"/>
          <w:w w:val="113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92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-1"/>
          <w:w w:val="114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8"/>
          <w:w w:val="68"/>
          <w:sz w:val="28"/>
          <w:szCs w:val="28"/>
        </w:rPr>
        <w:t>’</w:t>
      </w:r>
      <w:r>
        <w:rPr>
          <w:rFonts w:ascii="Times New Roman" w:cs="Times New Roman" w:eastAsia="Times New Roman" w:hAnsi="Times New Roman"/>
          <w:spacing w:val="0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95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8"/>
          <w:w w:val="113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spacing w:val="8"/>
          <w:w w:val="126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spacing w:val="8"/>
          <w:w w:val="126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16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0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spacing w:val="69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99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110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spacing w:val="8"/>
          <w:w w:val="111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8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8" w:lineRule="auto"/>
        <w:ind w:left="110" w:right="225"/>
      </w:pP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43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1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3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9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9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3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-7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93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6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-1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11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-1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1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2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9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9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-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31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4"/>
          <w:w w:val="12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9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9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08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08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1"/>
          <w:w w:val="108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0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08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08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0"/>
          <w:w w:val="108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7"/>
          <w:w w:val="10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left"/>
        <w:ind w:left="110"/>
      </w:pP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w</w:t>
      </w:r>
      <w:r>
        <w:rPr>
          <w:rFonts w:ascii="Times New Roman" w:cs="Times New Roman" w:eastAsia="Times New Roman" w:hAnsi="Times New Roman"/>
          <w:spacing w:val="82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74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9"/>
          <w:w w:val="109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9"/>
          <w:w w:val="109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0"/>
          <w:w w:val="109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10"/>
          <w:w w:val="109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p</w:t>
      </w:r>
      <w:r>
        <w:rPr>
          <w:rFonts w:ascii="Times New Roman" w:cs="Times New Roman" w:eastAsia="Times New Roman" w:hAnsi="Times New Roman"/>
          <w:spacing w:val="44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9"/>
          <w:w w:val="118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9"/>
          <w:w w:val="118"/>
          <w:sz w:val="36"/>
          <w:szCs w:val="36"/>
        </w:rPr>
        <w:t>h</w:t>
      </w:r>
      <w:r>
        <w:rPr>
          <w:rFonts w:ascii="Times New Roman" w:cs="Times New Roman" w:eastAsia="Times New Roman" w:hAnsi="Times New Roman"/>
          <w:spacing w:val="0"/>
          <w:w w:val="118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-1"/>
          <w:w w:val="118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36"/>
          <w:szCs w:val="36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22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91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8"/>
          <w:w w:val="122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6"/>
          <w:szCs w:val="36"/>
        </w:rPr>
        <w:t>c</w:t>
      </w:r>
      <w:r>
        <w:rPr>
          <w:rFonts w:ascii="Times New Roman" w:cs="Times New Roman" w:eastAsia="Times New Roman" w:hAnsi="Times New Roman"/>
          <w:spacing w:val="8"/>
          <w:w w:val="89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18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20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8"/>
          <w:w w:val="126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2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2"/>
          <w:sz w:val="36"/>
          <w:szCs w:val="36"/>
        </w:rPr>
        <w:t>f</w:t>
      </w:r>
      <w:r>
        <w:rPr>
          <w:rFonts w:ascii="Times New Roman" w:cs="Times New Roman" w:eastAsia="Times New Roman" w:hAnsi="Times New Roman"/>
          <w:spacing w:val="8"/>
          <w:w w:val="102"/>
          <w:sz w:val="36"/>
          <w:szCs w:val="36"/>
        </w:rPr>
        <w:t>f</w:t>
      </w:r>
      <w:r>
        <w:rPr>
          <w:rFonts w:ascii="Times New Roman" w:cs="Times New Roman" w:eastAsia="Times New Roman" w:hAnsi="Times New Roman"/>
          <w:spacing w:val="8"/>
          <w:w w:val="102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02"/>
          <w:sz w:val="36"/>
          <w:szCs w:val="36"/>
        </w:rPr>
        <w:t>l</w:t>
      </w:r>
      <w:r>
        <w:rPr>
          <w:rFonts w:ascii="Times New Roman" w:cs="Times New Roman" w:eastAsia="Times New Roman" w:hAnsi="Times New Roman"/>
          <w:spacing w:val="8"/>
          <w:w w:val="102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02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2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0"/>
          <w:w w:val="102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13"/>
          <w:w w:val="102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97"/>
          <w:sz w:val="36"/>
          <w:szCs w:val="36"/>
        </w:rPr>
        <w:t>P</w:t>
      </w:r>
      <w:r>
        <w:rPr>
          <w:rFonts w:ascii="Times New Roman" w:cs="Times New Roman" w:eastAsia="Times New Roman" w:hAnsi="Times New Roman"/>
          <w:spacing w:val="4"/>
          <w:w w:val="108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spacing w:val="8"/>
          <w:w w:val="122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8"/>
          <w:w w:val="122"/>
          <w:sz w:val="36"/>
          <w:szCs w:val="36"/>
        </w:rPr>
        <w:t>g</w:t>
      </w:r>
      <w:r>
        <w:rPr>
          <w:rFonts w:ascii="Times New Roman" w:cs="Times New Roman" w:eastAsia="Times New Roman" w:hAnsi="Times New Roman"/>
          <w:spacing w:val="8"/>
          <w:w w:val="108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spacing w:val="8"/>
          <w:w w:val="118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0"/>
          <w:w w:val="109"/>
          <w:sz w:val="36"/>
          <w:szCs w:val="36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</w:r>
    </w:p>
    <w:p>
      <w:pPr>
        <w:rPr>
          <w:sz w:val="15"/>
          <w:szCs w:val="15"/>
        </w:rPr>
        <w:jc w:val="left"/>
        <w:spacing w:before="7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0" w:lineRule="exact"/>
        <w:ind w:left="110"/>
      </w:pP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69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59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2"/>
          <w:position w:val="-1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0"/>
          <w:w w:val="112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position w:val="-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4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position w:val="-1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position w:val="-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position w:val="-1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position w:val="-1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position w:val="-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96"/>
          <w:position w:val="-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1"/>
          <w:position w:val="-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96"/>
          <w:position w:val="-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10"/>
          <w:position w:val="-1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30"/>
          <w:szCs w:val="30"/>
        </w:rPr>
      </w:r>
    </w:p>
    <w:p>
      <w:pPr>
        <w:rPr>
          <w:sz w:val="12"/>
          <w:szCs w:val="12"/>
        </w:rPr>
        <w:jc w:val="left"/>
        <w:spacing w:before="5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  <w:sectPr>
          <w:type w:val="continuous"/>
          <w:pgSz w:h="16840" w:w="11900"/>
          <w:pgMar w:bottom="280" w:left="620" w:right="660" w:top="20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9"/>
        <w:ind w:left="110"/>
      </w:pPr>
      <w:r>
        <w:pict>
          <v:group coordorigin="572,0" coordsize="10775,16285" style="position:absolute;margin-left:28.6248pt;margin-top:0pt;width:538.75pt;height:814.24pt;mso-position-horizontal-relative:page;mso-position-vertical-relative:page;z-index:-3222">
            <v:shape coordorigin="580,0" coordsize="10760,580" fillcolor="#FFFFFF" filled="t" path="m11340,0l580,0,580,580,11340,580,11340,0xe" stroked="f" style="position:absolute;left:580;top:0;width:10760;height:580">
              <v:path arrowok="t"/>
              <v:fill/>
            </v:shape>
            <v:shape coordorigin="580,1916" coordsize="10760,12951" fillcolor="#FFFFFF" filled="t" path="m580,1916l11340,1916,11340,14867,580,14867,580,1916xe" stroked="f" style="position:absolute;left:580;top:1916;width:10760;height:12951">
              <v:path arrowok="t"/>
              <v:fill/>
            </v:shape>
            <v:shape coordorigin="595,580" coordsize="10745,3039" fillcolor="#363849" filled="t" path="m595,595l11340,580,11340,3619,11325,1901,11325,595,595,595xe" stroked="f" style="position:absolute;left:595;top:580;width:10745;height:3039">
              <v:path arrowok="t"/>
              <v:fill/>
            </v:shape>
            <v:shape coordorigin="580,580" coordsize="10760,3039" fillcolor="#363849" filled="t" path="m580,580l11340,580,595,595,595,1901,11325,1901,11340,3619,580,3619,580,580xe" stroked="f" style="position:absolute;left:580;top:580;width:10760;height:3039">
              <v:path arrowok="t"/>
              <v:fill/>
            </v:shape>
            <v:shape coordorigin="580,580" coordsize="10760,1336" fillcolor="#FFFFFF" filled="t" path="m11340,580l11340,1916,580,1916,580,580,11340,580xe" stroked="f" style="position:absolute;left:580;top:580;width:10760;height:1336">
              <v:path arrowok="t"/>
              <v:fill/>
            </v:shape>
            <v:shape coordorigin="730,730" coordsize="10460,1035" fillcolor="#FFFFFF" filled="t" path="m730,1736l730,756,756,730,11164,730,11190,756,11190,1740,11189,1743,11188,1747,11186,1751,11164,1766,756,1766,732,1747,731,1743,730,1740,730,1736xe" stroked="f" style="position:absolute;left:730;top:730;width:10460;height:1035">
              <v:path arrowok="t"/>
              <v:fill/>
            </v:shape>
            <v:shape coordorigin="880,880" coordsize="4022,720" fillcolor="#FFFFFF" filled="t" path="m880,1570l880,906,881,902,906,880,4876,880,4902,906,4902,1574,4876,1600,906,1600,880,1574,880,1570xe" stroked="f" style="position:absolute;left:880;top:880;width:4022;height:720">
              <v:path arrowok="t"/>
              <v:fill/>
            </v:shape>
            <v:shape coordorigin="8946,888" coordsize="2086,705" fillcolor="#FFFFFF" filled="t" path="m8948,902l8951,896,8955,892,8960,889,8966,888,11010,888,11032,1570,11032,1576,11010,1593,8969,1593,8946,907,8948,902xe" stroked="f" style="position:absolute;left:8946;top:888;width:2086;height:705">
              <v:path arrowok="t"/>
              <v:fill/>
            </v:shape>
            <v:shape coordorigin="4917,880" coordsize="4007,720" fillcolor="#FFFFFF" filled="t" path="m4917,1570l4917,906,4918,902,4919,899,4921,895,4943,880,8898,880,8924,906,8924,1574,8898,1600,4943,1600,4919,1582,4918,1578,4917,1574,4917,1570xe" stroked="f" style="position:absolute;left:4917;top:880;width:4007;height:720">
              <v:path arrowok="t"/>
              <v:fill/>
            </v:shape>
            <v:shape coordorigin="5367,1120" coordsize="315,240" fillcolor="#FFFFFF" filled="t" path="m5367,1120l5682,1120,5682,1360,5367,1360,5367,1120xe" stroked="f" style="position:absolute;left:5367;top:1120;width:315;height:240">
              <v:path arrowok="t"/>
              <v:fill/>
            </v:shape>
            <v:shape coordorigin="8491,1212" coordsize="74,74" filled="f" path="m8491,1287l8565,1212e" strokecolor="#FFFFFF" stroked="t" strokeweight="0.850349pt" style="position:absolute;left:8491;top:1212;width:74;height:74">
              <v:path arrowok="t"/>
            </v:shape>
            <v:shape coordorigin="8427,1212" coordsize="74,74" filled="f" path="m8501,1287l8427,1212e" strokecolor="#FFFFFF" stroked="t" strokeweight="0.850349pt" style="position:absolute;left:8427;top:1212;width:74;height:74">
              <v:path arrowok="t"/>
            </v:shape>
            <v:shape coordorigin="580,14867" coordsize="10760,1411" fillcolor="#FFFFFF" filled="t" path="m580,14867l11340,14867,11340,16277,580,16277,580,14867xe" stroked="f" style="position:absolute;left:580;top:14867;width:10760;height:1411">
              <v:path arrowok="t"/>
              <v:fill/>
            </v:shape>
            <v:shape coordorigin="8811,15084" coordsize="2371,990" filled="f" path="m8811,16052l8811,15107,8811,15104,8812,15101,8813,15098,8814,15095,8816,15093,8818,15091,8820,15089,8822,15087,8825,15086,8828,15085,8831,15084,8834,15084,11160,15084,11163,15084,11166,15085,11169,15086,11171,15087,11174,15089,11176,15091,11178,15093,11180,15095,11181,15098,11182,15101,11182,15104,11182,15107,11182,16052,11182,16055,11182,16058,11181,16061,11180,16064,11178,16066,11176,16068,11174,16070,11171,16072,11169,16073,11166,16074,11163,16075,11160,16075,8834,16075,8831,16075,8828,16074,8825,16073,8822,16072,8820,16070,8818,16068,8816,16066,8814,16064,8813,16061,8812,16058,8811,16055,8811,16052xe" strokecolor="#F16132" stroked="t" strokeweight="0.750349pt" style="position:absolute;left:8811;top:15084;width:2371;height:990">
              <v:path arrowok="t"/>
            </v:shape>
            <w10:wrap type="none"/>
          </v:group>
        </w:pict>
      </w:r>
      <w:r>
        <w:pict>
          <v:shape filled="f" stroked="f" style="position:absolute;margin-left:29pt;margin-top:743.332pt;width:538pt;height:70.5328pt;mso-position-horizontal-relative:page;mso-position-vertical-relative:page;z-index:-3223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  <w:jc w:val="left"/>
                    <w:spacing w:before="20" w:line="344" w:lineRule="auto"/>
                    <w:ind w:left="150" w:right="177"/>
                  </w:pP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72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6"/>
                      <w:w w:val="114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100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1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14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3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8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7"/>
                      <w:w w:val="89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7"/>
                      <w:w w:val="89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89"/>
                      <w:sz w:val="30"/>
                      <w:szCs w:val="30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spacing w:val="26"/>
                      <w:w w:val="89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55"/>
                      <w:sz w:val="30"/>
                      <w:szCs w:val="30"/>
                    </w:rPr>
                    <w:t>’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4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6"/>
                      <w:w w:val="112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2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-7"/>
                      <w:w w:val="112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2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12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2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21"/>
                      <w:w w:val="112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1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q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8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1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2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2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52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4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6"/>
                      <w:w w:val="114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61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49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2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11"/>
                      <w:w w:val="112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3"/>
                      <w:sz w:val="30"/>
                      <w:szCs w:val="30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9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49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3"/>
                      <w:w w:val="100"/>
                      <w:sz w:val="30"/>
                      <w:szCs w:val="30"/>
                    </w:rPr>
                    <w:t>z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7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1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-5"/>
                      <w:w w:val="88"/>
                      <w:sz w:val="30"/>
                      <w:szCs w:val="30"/>
                    </w:rPr>
                    <w:t>D</w:t>
                  </w:r>
                  <w:hyperlink r:id="rId44"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85"/>
                        <w:sz w:val="30"/>
                        <w:szCs w:val="30"/>
                      </w:rPr>
                      <w:t>.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00"/>
                        <w:sz w:val="30"/>
                        <w:szCs w:val="3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pict>
          <v:shape filled="f" stroked="f" style="position:absolute;margin-left:29pt;margin-top:29.0002pt;width:538pt;height:66.7808pt;mso-position-horizontal-relative:page;mso-position-vertical-relative:page;z-index:-3224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  <w:jc w:val="left"/>
                    <w:spacing w:before="80" w:line="344" w:lineRule="auto"/>
                    <w:ind w:left="150" w:right="666"/>
                  </w:pPr>
                  <w:r>
                    <w:rPr>
                      <w:rFonts w:ascii="Times New Roman" w:cs="Times New Roman" w:eastAsia="Times New Roman" w:hAnsi="Times New Roman"/>
                      <w:spacing w:val="9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-1"/>
                      <w:w w:val="110"/>
                      <w:sz w:val="30"/>
                      <w:szCs w:val="30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0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4"/>
                      <w:w w:val="11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3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64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3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-1"/>
                      <w:w w:val="95"/>
                      <w:sz w:val="30"/>
                      <w:szCs w:val="30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100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-1"/>
                      <w:w w:val="100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14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6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55"/>
                      <w:sz w:val="30"/>
                      <w:szCs w:val="30"/>
                    </w:rPr>
                    <w:t>’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4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4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1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41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5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5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5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5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5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6"/>
                      <w:w w:val="115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85"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6.4531pt;margin-top:0pt;width:542.055pt;height:841.92pt;mso-position-horizontal-relative:page;mso-position-vertical-relative:page;z-index:-3225" type="#_x0000_t202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</w:pPr>
                  <w:r>
                    <w:rPr>
                      <w:rFonts w:ascii="Arial" w:cs="Arial" w:eastAsia="Arial" w:hAnsi="Arial"/>
                      <w:spacing w:val="-1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1/21/21,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6:02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</w:t>
                  </w:r>
                  <w:r>
                    <w:rPr>
                      <w:rFonts w:ascii="Arial" w:cs="Arial" w:eastAsia="Arial" w:hAnsi="Arial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Set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up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Amazon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Associates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Earn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ebsite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Revenue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ind w:right="-44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https://neilpatel.com/blog/amazon-associates-a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filiate/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cs="Arial" w:eastAsia="Arial" w:hAnsi="Arial"/>
                      <w:spacing w:val="43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9/19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 w:eastAsia="Times New Roman" w:hAnsi="Times New Roman"/>
          <w:color w:val="25262B"/>
          <w:spacing w:val="0"/>
          <w:w w:val="82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5262B"/>
          <w:spacing w:val="11"/>
          <w:w w:val="82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21"/>
          <w:sz w:val="24"/>
          <w:szCs w:val="24"/>
        </w:rPr>
        <w:t>hope</w:t>
      </w:r>
      <w:r>
        <w:rPr>
          <w:rFonts w:ascii="Times New Roman" w:cs="Times New Roman" w:eastAsia="Times New Roman" w:hAnsi="Times New Roman"/>
          <w:color w:val="25262B"/>
          <w:spacing w:val="-13"/>
          <w:w w:val="12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you</w:t>
      </w:r>
      <w:r>
        <w:rPr>
          <w:rFonts w:ascii="Times New Roman" w:cs="Times New Roman" w:eastAsia="Times New Roman" w:hAnsi="Times New Roman"/>
          <w:color w:val="25262B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enjoy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-6"/>
          <w:w w:val="116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5262B"/>
          <w:spacing w:val="0"/>
          <w:w w:val="116"/>
          <w:sz w:val="24"/>
          <w:szCs w:val="24"/>
        </w:rPr>
        <w:t>eading</w:t>
      </w:r>
      <w:r>
        <w:rPr>
          <w:rFonts w:ascii="Times New Roman" w:cs="Times New Roman" w:eastAsia="Times New Roman" w:hAnsi="Times New Roman"/>
          <w:color w:val="25262B"/>
          <w:spacing w:val="-9"/>
          <w:w w:val="116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this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7"/>
          <w:sz w:val="24"/>
          <w:szCs w:val="24"/>
        </w:rPr>
        <w:t>blog</w:t>
      </w:r>
      <w:r>
        <w:rPr>
          <w:rFonts w:ascii="Times New Roman" w:cs="Times New Roman" w:eastAsia="Times New Roman" w:hAnsi="Times New Roman"/>
          <w:color w:val="25262B"/>
          <w:spacing w:val="-10"/>
          <w:w w:val="117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7"/>
          <w:sz w:val="24"/>
          <w:szCs w:val="24"/>
        </w:rPr>
        <w:t>post.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line="358" w:lineRule="auto"/>
        <w:ind w:left="110" w:right="-36"/>
      </w:pPr>
      <w:r>
        <w:rPr>
          <w:rFonts w:ascii="Times New Roman" w:cs="Times New Roman" w:eastAsia="Times New Roman" w:hAnsi="Times New Roman"/>
          <w:color w:val="25262B"/>
          <w:spacing w:val="0"/>
          <w:w w:val="74"/>
          <w:sz w:val="21"/>
          <w:szCs w:val="21"/>
        </w:rPr>
        <w:t>If</w:t>
      </w:r>
      <w:r>
        <w:rPr>
          <w:rFonts w:ascii="Times New Roman" w:cs="Times New Roman" w:eastAsia="Times New Roman" w:hAnsi="Times New Roman"/>
          <w:color w:val="25262B"/>
          <w:spacing w:val="17"/>
          <w:w w:val="74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you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want</w:t>
      </w:r>
      <w:r>
        <w:rPr>
          <w:rFonts w:ascii="Times New Roman" w:cs="Times New Roman" w:eastAsia="Times New Roman" w:hAnsi="Times New Roman"/>
          <w:color w:val="25262B"/>
          <w:spacing w:val="4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my</w:t>
      </w:r>
      <w:r>
        <w:rPr>
          <w:rFonts w:ascii="Times New Roman" w:cs="Times New Roman" w:eastAsia="Times New Roman" w:hAnsi="Times New Roman"/>
          <w:color w:val="25262B"/>
          <w:spacing w:val="19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team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at</w:t>
      </w:r>
      <w:r>
        <w:rPr>
          <w:rFonts w:ascii="Times New Roman" w:cs="Times New Roman" w:eastAsia="Times New Roman" w:hAnsi="Times New Roman"/>
          <w:color w:val="25262B"/>
          <w:spacing w:val="1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Neil</w:t>
      </w:r>
      <w:r>
        <w:rPr>
          <w:rFonts w:ascii="Times New Roman" w:cs="Times New Roman" w:eastAsia="Times New Roman" w:hAnsi="Times New Roman"/>
          <w:color w:val="25262B"/>
          <w:spacing w:val="-1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Patel</w:t>
      </w:r>
      <w:r>
        <w:rPr>
          <w:rFonts w:ascii="Times New Roman" w:cs="Times New Roman" w:eastAsia="Times New Roman" w:hAnsi="Times New Roman"/>
          <w:color w:val="25262B"/>
          <w:spacing w:val="1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94"/>
          <w:sz w:val="21"/>
          <w:szCs w:val="21"/>
        </w:rPr>
        <w:t>Digital</w:t>
      </w:r>
      <w:r>
        <w:rPr>
          <w:rFonts w:ascii="Times New Roman" w:cs="Times New Roman" w:eastAsia="Times New Roman" w:hAnsi="Times New Roman"/>
          <w:color w:val="25262B"/>
          <w:spacing w:val="6"/>
          <w:w w:val="94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to</w:t>
      </w:r>
      <w:r>
        <w:rPr>
          <w:rFonts w:ascii="Times New Roman" w:cs="Times New Roman" w:eastAsia="Times New Roman" w:hAnsi="Times New Roman"/>
          <w:color w:val="25262B"/>
          <w:spacing w:val="2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help</w:t>
      </w:r>
      <w:r>
        <w:rPr>
          <w:rFonts w:ascii="Times New Roman" w:cs="Times New Roman" w:eastAsia="Times New Roman" w:hAnsi="Times New Roman"/>
          <w:color w:val="25262B"/>
          <w:spacing w:val="4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you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get</w:t>
      </w:r>
      <w:r>
        <w:rPr>
          <w:rFonts w:ascii="Times New Roman" w:cs="Times New Roman" w:eastAsia="Times New Roman" w:hAnsi="Times New Roman"/>
          <w:color w:val="25262B"/>
          <w:spacing w:val="49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massive</w:t>
      </w:r>
      <w:r>
        <w:rPr>
          <w:rFonts w:ascii="Times New Roman" w:cs="Times New Roman" w:eastAsia="Times New Roman" w:hAnsi="Times New Roman"/>
          <w:color w:val="25262B"/>
          <w:spacing w:val="4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0"/>
          <w:sz w:val="21"/>
          <w:szCs w:val="21"/>
        </w:rPr>
        <w:t>amounts</w:t>
      </w:r>
      <w:r>
        <w:rPr>
          <w:rFonts w:ascii="Times New Roman" w:cs="Times New Roman" w:eastAsia="Times New Roman" w:hAnsi="Times New Roman"/>
          <w:color w:val="25262B"/>
          <w:spacing w:val="-2"/>
          <w:w w:val="11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of</w:t>
      </w:r>
      <w:r>
        <w:rPr>
          <w:rFonts w:ascii="Times New Roman" w:cs="Times New Roman" w:eastAsia="Times New Roman" w:hAnsi="Times New Roman"/>
          <w:color w:val="25262B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traffic,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just</w:t>
      </w:r>
      <w:r>
        <w:rPr>
          <w:rFonts w:ascii="Times New Roman" w:cs="Times New Roman" w:eastAsia="Times New Roman" w:hAnsi="Times New Roman"/>
          <w:color w:val="25262B"/>
          <w:spacing w:val="-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book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5262B"/>
          <w:spacing w:val="1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call.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1" w:line="100" w:lineRule="exact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line="313" w:lineRule="auto"/>
        <w:ind w:hanging="161" w:left="161" w:right="822"/>
        <w:sectPr>
          <w:type w:val="continuous"/>
          <w:pgSz w:h="16840" w:w="11900"/>
          <w:pgMar w:bottom="280" w:left="620" w:right="660" w:top="200"/>
          <w:cols w:equalWidth="off" w:num="2">
            <w:col w:space="1356" w:w="7598"/>
            <w:col w:w="1666"/>
          </w:cols>
        </w:sectPr>
      </w:pPr>
      <w:hyperlink r:id="rId45">
        <w:r>
          <w:rPr>
            <w:rFonts w:ascii="Times New Roman" w:cs="Times New Roman" w:eastAsia="Times New Roman" w:hAnsi="Times New Roman"/>
            <w:color w:val="F16132"/>
            <w:spacing w:val="0"/>
            <w:w w:val="88"/>
            <w:sz w:val="18"/>
            <w:szCs w:val="18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-10"/>
            <w:w w:val="88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34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A</w:t>
        </w:r>
      </w:hyperlink>
      <w:r>
        <w:rPr>
          <w:rFonts w:ascii="Times New Roman" w:cs="Times New Roman" w:eastAsia="Times New Roman" w:hAnsi="Times New Roman"/>
          <w:color w:val="F16132"/>
          <w:spacing w:val="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C</w:t>
      </w:r>
      <w:r>
        <w:rPr>
          <w:rFonts w:ascii="Times New Roman" w:cs="Times New Roman" w:eastAsia="Times New Roman" w:hAnsi="Times New Roman"/>
          <w:color w:val="F16132"/>
          <w:spacing w:val="16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A</w:t>
      </w:r>
      <w:r>
        <w:rPr>
          <w:rFonts w:ascii="Times New Roman" w:cs="Times New Roman" w:eastAsia="Times New Roman" w:hAnsi="Times New Roman"/>
          <w:color w:val="F16132"/>
          <w:spacing w:val="16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F16132"/>
          <w:spacing w:val="-7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left="710" w:right="-54"/>
      </w:pP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Enter</w:t>
      </w:r>
      <w:r>
        <w:rPr>
          <w:rFonts w:ascii="Times New Roman" w:cs="Times New Roman" w:eastAsia="Times New Roman" w:hAnsi="Times New Roman"/>
          <w:color w:val="ABABAB"/>
          <w:spacing w:val="2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7"/>
          <w:sz w:val="23"/>
          <w:szCs w:val="23"/>
        </w:rPr>
        <w:t>a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4"/>
          <w:sz w:val="23"/>
          <w:szCs w:val="23"/>
        </w:rPr>
        <w:t>domain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right="-54"/>
      </w:pPr>
      <w:r>
        <w:br w:type="column"/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</w:t>
      </w:r>
      <w:r>
        <w:rPr>
          <w:rFonts w:ascii="Times New Roman" w:cs="Times New Roman" w:eastAsia="Times New Roman" w:hAnsi="Times New Roman"/>
          <w:color w:val="ABABAB"/>
          <w:spacing w:val="-16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52"/>
          <w:sz w:val="23"/>
          <w:szCs w:val="23"/>
        </w:rPr>
        <w:t>/</w:t>
      </w:r>
      <w:r>
        <w:rPr>
          <w:rFonts w:ascii="Times New Roman" w:cs="Times New Roman" w:eastAsia="Times New Roman" w:hAnsi="Times New Roman"/>
          <w:color w:val="ABABAB"/>
          <w:spacing w:val="-28"/>
          <w:w w:val="152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Us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89"/>
        <w:sectPr>
          <w:pgMar w:bottom="280" w:footer="0" w:header="0" w:left="620" w:right="620" w:top="1040"/>
          <w:headerReference r:id="rId46" w:type="default"/>
          <w:footerReference r:id="rId47" w:type="default"/>
          <w:pgSz w:h="16840" w:w="11900"/>
          <w:cols w:equalWidth="off" w:num="3">
            <w:col w:space="3020" w:w="2190"/>
            <w:col w:space="3092" w:w="681"/>
            <w:col w:w="1677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color w:val="F16132"/>
          <w:w w:val="95"/>
          <w:sz w:val="18"/>
          <w:szCs w:val="18"/>
        </w:rPr>
        <w:t>S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7"/>
          <w:sz w:val="18"/>
          <w:szCs w:val="18"/>
        </w:rPr>
        <w:t>U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B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2"/>
          <w:sz w:val="18"/>
          <w:szCs w:val="18"/>
        </w:rPr>
        <w:t>M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I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3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before="18" w:line="344" w:lineRule="auto"/>
        <w:ind w:left="110" w:right="57"/>
      </w:pPr>
      <w:r>
        <w:rPr>
          <w:rFonts w:ascii="Times New Roman" w:cs="Times New Roman" w:eastAsia="Times New Roman" w:hAnsi="Times New Roman"/>
          <w:spacing w:val="-11"/>
          <w:w w:val="73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"/>
          <w:w w:val="12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1"/>
          <w:w w:val="115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5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43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-1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"/>
          <w:w w:val="12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0"/>
          <w:w w:val="123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0"/>
          <w:w w:val="12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12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86"/>
          <w:sz w:val="30"/>
          <w:szCs w:val="30"/>
        </w:rPr>
        <w:t>—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j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114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5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before="20"/>
        <w:ind w:left="110"/>
      </w:pP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4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1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10"/>
      </w:pP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5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9"/>
          <w:w w:val="109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spacing w:val="0"/>
          <w:w w:val="109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spacing w:val="8"/>
          <w:w w:val="109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W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h</w:t>
      </w:r>
      <w:r>
        <w:rPr>
          <w:rFonts w:ascii="Times New Roman" w:cs="Times New Roman" w:eastAsia="Times New Roman" w:hAnsi="Times New Roman"/>
          <w:spacing w:val="56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3"/>
          <w:w w:val="110"/>
          <w:sz w:val="28"/>
          <w:szCs w:val="28"/>
        </w:rPr>
        <w:t>z</w:t>
      </w:r>
      <w:r>
        <w:rPr>
          <w:rFonts w:ascii="Times New Roman" w:cs="Times New Roman" w:eastAsia="Times New Roman" w:hAnsi="Times New Roman"/>
          <w:spacing w:val="9"/>
          <w:w w:val="11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10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7"/>
          <w:w w:val="11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93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13"/>
          <w:sz w:val="28"/>
          <w:szCs w:val="28"/>
        </w:rPr>
        <w:t>c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2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480" w:lineRule="atLeast"/>
        <w:ind w:left="110" w:right="50"/>
      </w:pPr>
      <w:r>
        <w:rPr>
          <w:rFonts w:ascii="Times New Roman" w:cs="Times New Roman" w:eastAsia="Times New Roman" w:hAnsi="Times New Roman"/>
          <w:spacing w:val="7"/>
          <w:w w:val="91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7"/>
          <w:w w:val="9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7"/>
          <w:w w:val="9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7"/>
          <w:w w:val="9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9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27"/>
          <w:w w:val="9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-12"/>
          <w:w w:val="114"/>
          <w:sz w:val="30"/>
          <w:szCs w:val="30"/>
        </w:rPr>
        <w:t> </w:t>
      </w:r>
      <w:hyperlink r:id="rId48">
        <w:r>
          <w:rPr>
            <w:rFonts w:ascii="Times New Roman" w:cs="Times New Roman" w:eastAsia="Times New Roman" w:hAnsi="Times New Roman"/>
            <w:color w:val="F16132"/>
            <w:spacing w:val="9"/>
            <w:w w:val="114"/>
            <w:sz w:val="30"/>
            <w:szCs w:val="30"/>
          </w:rPr>
          <w:t>h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4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4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4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4"/>
            <w:sz w:val="30"/>
            <w:szCs w:val="30"/>
          </w:rPr>
          <w:t>p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4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4"/>
            <w:sz w:val="30"/>
            <w:szCs w:val="30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14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50"/>
            <w:w w:val="114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000000"/>
            <w:spacing w:val="8"/>
            <w:w w:val="100"/>
            <w:sz w:val="30"/>
            <w:szCs w:val="30"/>
          </w:rPr>
          <w:t>a</w:t>
        </w:r>
      </w:hyperlink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0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1"/>
          <w:sz w:val="30"/>
          <w:szCs w:val="30"/>
        </w:rPr>
        <w:t>-</w:t>
      </w:r>
      <w:r>
        <w:rPr>
          <w:rFonts w:ascii="Times New Roman" w:cs="Times New Roman" w:eastAsia="Times New Roman" w:hAnsi="Times New Roman"/>
          <w:color w:val="000000"/>
          <w:spacing w:val="0"/>
          <w:w w:val="10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10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8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9"/>
          <w:w w:val="11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18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6"/>
          <w:w w:val="11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16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spacing w:before="19"/>
        <w:ind w:left="110"/>
      </w:pPr>
      <w:r>
        <w:rPr>
          <w:rFonts w:ascii="Times New Roman" w:cs="Times New Roman" w:eastAsia="Times New Roman" w:hAnsi="Times New Roman"/>
          <w:spacing w:val="7"/>
          <w:w w:val="89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spacing w:val="7"/>
          <w:w w:val="89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7"/>
          <w:w w:val="89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spacing w:val="0"/>
          <w:w w:val="89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spacing w:val="23"/>
          <w:w w:val="89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-1"/>
          <w:w w:val="82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13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spacing w:val="0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9"/>
          <w:w w:val="107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spacing w:val="5"/>
          <w:w w:val="107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9"/>
          <w:w w:val="107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9"/>
          <w:w w:val="107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spacing w:val="9"/>
          <w:w w:val="107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9"/>
          <w:w w:val="107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spacing w:val="0"/>
          <w:w w:val="107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15"/>
          <w:w w:val="107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84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5"/>
          <w:w w:val="100"/>
          <w:sz w:val="28"/>
          <w:szCs w:val="28"/>
        </w:rPr>
        <w:t>f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8"/>
          <w:w w:val="111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7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4" w:lineRule="auto"/>
        <w:ind w:left="110" w:right="579"/>
      </w:pPr>
      <w:r>
        <w:rPr>
          <w:rFonts w:ascii="Times New Roman" w:cs="Times New Roman" w:eastAsia="Times New Roman" w:hAnsi="Times New Roman"/>
          <w:spacing w:val="8"/>
          <w:w w:val="9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-1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8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1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6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11"/>
          <w:szCs w:val="11"/>
        </w:rPr>
        <w:jc w:val="left"/>
        <w:spacing w:before="9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10"/>
      </w:pPr>
      <w:r>
        <w:rPr>
          <w:rFonts w:ascii="Times New Roman" w:cs="Times New Roman" w:eastAsia="Times New Roman" w:hAnsi="Times New Roman"/>
          <w:spacing w:val="8"/>
          <w:w w:val="8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8"/>
          <w:w w:val="108"/>
          <w:sz w:val="28"/>
          <w:szCs w:val="28"/>
        </w:rPr>
        <w:t>x</w:t>
      </w:r>
      <w:r>
        <w:rPr>
          <w:rFonts w:ascii="Times New Roman" w:cs="Times New Roman" w:eastAsia="Times New Roman" w:hAnsi="Times New Roman"/>
          <w:spacing w:val="8"/>
          <w:w w:val="126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-1"/>
          <w:w w:val="82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13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spacing w:val="0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103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8"/>
          <w:w w:val="108"/>
          <w:sz w:val="28"/>
          <w:szCs w:val="28"/>
        </w:rPr>
        <w:t>k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8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25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95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8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8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g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7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ind w:left="110"/>
      </w:pPr>
      <w:r>
        <w:rPr>
          <w:rFonts w:ascii="Times New Roman" w:cs="Times New Roman" w:eastAsia="Times New Roman" w:hAnsi="Times New Roman"/>
          <w:spacing w:val="-11"/>
          <w:w w:val="73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"/>
          <w:w w:val="12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3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-1"/>
          <w:w w:val="111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-15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20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27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ind w:left="110"/>
        <w:sectPr>
          <w:type w:val="continuous"/>
          <w:pgSz w:h="16840" w:w="11900"/>
          <w:pgMar w:bottom="280" w:left="620" w:right="620" w:top="200"/>
        </w:sectPr>
      </w:pPr>
      <w:r>
        <w:rPr>
          <w:rFonts w:ascii="Times New Roman" w:cs="Times New Roman" w:eastAsia="Times New Roman" w:hAnsi="Times New Roman"/>
          <w:color w:val="25262B"/>
          <w:spacing w:val="0"/>
          <w:w w:val="82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5262B"/>
          <w:spacing w:val="11"/>
          <w:w w:val="82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21"/>
          <w:sz w:val="24"/>
          <w:szCs w:val="24"/>
        </w:rPr>
        <w:t>hope</w:t>
      </w:r>
      <w:r>
        <w:rPr>
          <w:rFonts w:ascii="Times New Roman" w:cs="Times New Roman" w:eastAsia="Times New Roman" w:hAnsi="Times New Roman"/>
          <w:color w:val="25262B"/>
          <w:spacing w:val="-13"/>
          <w:w w:val="12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you</w:t>
      </w:r>
      <w:r>
        <w:rPr>
          <w:rFonts w:ascii="Times New Roman" w:cs="Times New Roman" w:eastAsia="Times New Roman" w:hAnsi="Times New Roman"/>
          <w:color w:val="25262B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enjoy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-6"/>
          <w:w w:val="116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5262B"/>
          <w:spacing w:val="0"/>
          <w:w w:val="116"/>
          <w:sz w:val="24"/>
          <w:szCs w:val="24"/>
        </w:rPr>
        <w:t>eading</w:t>
      </w:r>
      <w:r>
        <w:rPr>
          <w:rFonts w:ascii="Times New Roman" w:cs="Times New Roman" w:eastAsia="Times New Roman" w:hAnsi="Times New Roman"/>
          <w:color w:val="25262B"/>
          <w:spacing w:val="-9"/>
          <w:w w:val="116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this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7"/>
          <w:sz w:val="24"/>
          <w:szCs w:val="24"/>
        </w:rPr>
        <w:t>blog</w:t>
      </w:r>
      <w:r>
        <w:rPr>
          <w:rFonts w:ascii="Times New Roman" w:cs="Times New Roman" w:eastAsia="Times New Roman" w:hAnsi="Times New Roman"/>
          <w:color w:val="25262B"/>
          <w:spacing w:val="-10"/>
          <w:w w:val="117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7"/>
          <w:sz w:val="24"/>
          <w:szCs w:val="24"/>
        </w:rPr>
        <w:t>post.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="120" w:lineRule="exact"/>
      </w:pPr>
      <w:r>
        <w:pict>
          <v:group coordorigin="572,0" coordsize="10775,16285" style="position:absolute;margin-left:28.6248pt;margin-top:0pt;width:538.75pt;height:814.24pt;mso-position-horizontal-relative:page;mso-position-vertical-relative:page;z-index:-3218">
            <v:shape coordorigin="580,0" coordsize="10760,580" fillcolor="#FFFFFF" filled="t" path="m580,0l11340,0,11340,580,580,580,580,0xe" stroked="f" style="position:absolute;left:580;top:0;width:10760;height:580">
              <v:path arrowok="t"/>
              <v:fill/>
            </v:shape>
            <v:shape coordorigin="580,1916" coordsize="10760,12951" fillcolor="#FFFFFF" filled="t" path="m580,1916l11340,1916,11340,14867,580,14867,580,1916xe" stroked="f" style="position:absolute;left:580;top:1916;width:10760;height:12951">
              <v:path arrowok="t"/>
              <v:fill/>
            </v:shape>
            <v:shape style="position:absolute;left:730;top:6298;width:10460;height:3947" type="#_x0000_t75">
              <v:imagedata o:title="" r:id="rId49"/>
            </v:shape>
            <v:shape coordorigin="595,580" coordsize="10745,3039" fillcolor="#363849" filled="t" path="m595,595l11340,580,11340,3619,11325,1901,11325,595,595,595xe" stroked="f" style="position:absolute;left:595;top:580;width:10745;height:3039">
              <v:path arrowok="t"/>
              <v:fill/>
            </v:shape>
            <v:shape coordorigin="580,580" coordsize="10760,3039" fillcolor="#363849" filled="t" path="m580,580l11340,580,595,595,595,1901,11325,1901,11340,3619,580,3619,580,580xe" stroked="f" style="position:absolute;left:580;top:580;width:10760;height:3039">
              <v:path arrowok="t"/>
              <v:fill/>
            </v:shape>
            <v:shape coordorigin="580,580" coordsize="10760,1336" fillcolor="#FFFFFF" filled="t" path="m11340,580l11340,1916,580,1916,580,580,11340,580xe" stroked="f" style="position:absolute;left:580;top:580;width:10760;height:1336">
              <v:path arrowok="t"/>
              <v:fill/>
            </v:shape>
            <v:shape coordorigin="730,730" coordsize="10460,1035" fillcolor="#FFFFFF" filled="t" path="m730,1736l730,756,731,752,756,730,11164,730,11190,756,11190,1740,11164,1766,756,1766,730,1740,730,1736xe" stroked="f" style="position:absolute;left:730;top:730;width:10460;height:1035">
              <v:path arrowok="t"/>
              <v:fill/>
            </v:shape>
            <v:shape coordorigin="880,880" coordsize="4022,720" fillcolor="#FFFFFF" filled="t" path="m880,1570l880,906,906,880,4876,880,4902,906,4902,1574,4876,1600,906,1600,882,1582,881,1578,880,1574,880,1570xe" stroked="f" style="position:absolute;left:880;top:880;width:4022;height:720">
              <v:path arrowok="t"/>
              <v:fill/>
            </v:shape>
            <v:shape coordorigin="8946,888" coordsize="2086,705" fillcolor="#FFFFFF" filled="t" path="m8946,1570l8946,910,8947,904,8969,888,11010,888,11032,910,11032,1570,11010,1593,8969,1593,8946,1570xe" stroked="f" style="position:absolute;left:8946;top:888;width:2086;height:705">
              <v:path arrowok="t"/>
              <v:fill/>
            </v:shape>
            <v:shape coordorigin="4917,880" coordsize="4007,720" fillcolor="#FFFFFF" filled="t" path="m4917,1570l4917,906,4918,902,4919,899,4921,895,4943,880,8898,880,8924,906,8924,1574,8923,1578,8922,1582,8920,1586,8898,1600,4943,1600,4919,1582,4918,1578,4917,1574,4917,1570xe" stroked="f" style="position:absolute;left:4917;top:880;width:4007;height:720">
              <v:path arrowok="t"/>
              <v:fill/>
            </v:shape>
            <v:shape coordorigin="5367,1120" coordsize="315,240" fillcolor="#FFFFFF" filled="t" path="m5367,1120l5682,1120,5682,1360,5367,1360,5367,1120xe" stroked="f" style="position:absolute;left:5367;top:1120;width:315;height:240">
              <v:path arrowok="t"/>
              <v:fill/>
            </v:shape>
            <v:shape coordorigin="8491,1212" coordsize="74,74" filled="f" path="m8491,1287l8565,1212e" strokecolor="#FFFFFF" stroked="t" strokeweight="0.850349pt" style="position:absolute;left:8491;top:1212;width:74;height:74">
              <v:path arrowok="t"/>
            </v:shape>
            <v:shape coordorigin="8427,1212" coordsize="74,74" filled="f" path="m8501,1287l8427,1212e" strokecolor="#FFFFFF" stroked="t" strokeweight="0.850349pt" style="position:absolute;left:8427;top:1212;width:74;height:74">
              <v:path arrowok="t"/>
            </v:shape>
            <v:shape coordorigin="580,14867" coordsize="10760,1411" fillcolor="#FFFFFF" filled="t" path="m580,14867l11340,14867,11340,16277,580,16277,580,14867xe" stroked="f" style="position:absolute;left:580;top:14867;width:10760;height:1411">
              <v:path arrowok="t"/>
              <v:fill/>
            </v:shape>
            <v:shape coordorigin="8811,15084" coordsize="2371,990" filled="f" path="m8811,16052l8811,15107,8811,15104,8812,15101,8813,15098,8814,15095,8816,15093,8818,15091,8820,15089,8822,15087,8825,15086,8828,15085,8831,15084,8834,15084,11160,15084,11163,15084,11166,15085,11169,15086,11171,15087,11174,15089,11176,15091,11178,15093,11182,15107,11182,16052,11182,16055,11182,16058,11181,16061,11180,16064,11160,16075,8834,16075,8813,16061,8812,16058,8811,16055,8811,16052xe" strokecolor="#F16132" stroked="t" strokeweight="0.750349pt" style="position:absolute;left:8811;top:15084;width:2371;height:990">
              <v:path arrowok="t"/>
            </v:shape>
            <w10:wrap type="none"/>
          </v:group>
        </w:pict>
      </w:r>
      <w:r>
        <w:pict>
          <v:shape filled="f" stroked="f" style="position:absolute;margin-left:29pt;margin-top:743.332pt;width:538pt;height:70.5328pt;mso-position-horizontal-relative:page;mso-position-vertical-relative:page;z-index:-3219" type="#_x0000_t202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line="160" w:lineRule="exact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  <w:jc w:val="left"/>
                    <w:spacing w:line="354" w:lineRule="auto"/>
                    <w:ind w:left="150" w:right="355"/>
                  </w:pPr>
                  <w:r>
                    <w:rPr>
                      <w:rFonts w:ascii="Times New Roman" w:cs="Times New Roman" w:eastAsia="Times New Roman" w:hAnsi="Times New Roman"/>
                      <w:spacing w:val="8"/>
                      <w:w w:val="83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55"/>
                      <w:sz w:val="30"/>
                      <w:szCs w:val="30"/>
                    </w:rPr>
                    <w:t>’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spacing w:val="1"/>
                      <w:w w:val="100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59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1"/>
                      <w:sz w:val="30"/>
                      <w:szCs w:val="30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8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55"/>
                      <w:sz w:val="30"/>
                      <w:szCs w:val="30"/>
                    </w:rPr>
                    <w:t>’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34"/>
                      <w:w w:val="114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-1"/>
                      <w:w w:val="114"/>
                      <w:sz w:val="30"/>
                      <w:szCs w:val="30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4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-4"/>
                      <w:w w:val="114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100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32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3"/>
                      <w:sz w:val="30"/>
                      <w:szCs w:val="30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3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3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3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10"/>
                      <w:w w:val="113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hyperlink r:id="rId50"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77"/>
                        <w:sz w:val="30"/>
                        <w:szCs w:val="30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09"/>
                        <w:sz w:val="30"/>
                        <w:szCs w:val="30"/>
                      </w:rPr>
                      <w:t>n</w:t>
                    </w:r>
                    <w:r>
                      <w:rPr>
                        <w:rFonts w:ascii="Times New Roman" w:cs="Times New Roman" w:eastAsia="Times New Roman" w:hAnsi="Times New Roman"/>
                        <w:spacing w:val="16"/>
                        <w:w w:val="100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0"/>
                        <w:sz w:val="30"/>
                        <w:szCs w:val="30"/>
                      </w:rPr>
                      <w:t>y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0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0"/>
                        <w:sz w:val="30"/>
                        <w:szCs w:val="30"/>
                      </w:rPr>
                      <w:t>u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00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Times New Roman" w:cs="Times New Roman" w:eastAsia="Times New Roman" w:hAnsi="Times New Roman"/>
                        <w:spacing w:val="57"/>
                        <w:w w:val="100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15"/>
                        <w:sz w:val="30"/>
                        <w:szCs w:val="30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15"/>
                        <w:sz w:val="30"/>
                        <w:szCs w:val="30"/>
                      </w:rPr>
                      <w:t>c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15"/>
                        <w:sz w:val="30"/>
                        <w:szCs w:val="30"/>
                      </w:rPr>
                      <w:t>c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21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8"/>
                        <w:sz w:val="30"/>
                        <w:szCs w:val="30"/>
                      </w:rPr>
                      <w:t>u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9"/>
                        <w:sz w:val="30"/>
                        <w:szCs w:val="30"/>
                      </w:rPr>
                      <w:t>n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06"/>
                        <w:sz w:val="30"/>
                        <w:szCs w:val="30"/>
                      </w:rPr>
                      <w:t>t</w:t>
                    </w:r>
                  </w:hyperlink>
                  <w:r>
                    <w:rPr>
                      <w:rFonts w:ascii="Times New Roman" w:cs="Times New Roman" w:eastAsia="Times New Roman" w:hAnsi="Times New Roman"/>
                      <w:spacing w:val="0"/>
                      <w:w w:val="106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85"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9pt;margin-top:29.0002pt;width:538pt;height:66.7809pt;mso-position-horizontal-relative:page;mso-position-vertical-relative:page;z-index:-3220" type="#_x0000_t202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3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jc w:val="left"/>
                    <w:ind w:left="150"/>
                  </w:pP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39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spacing w:val="51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-1"/>
                      <w:w w:val="82"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5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3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-1"/>
                      <w:w w:val="85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3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6"/>
                      <w:sz w:val="28"/>
                      <w:szCs w:val="28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8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7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4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4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4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8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1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99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spacing w:val="1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57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4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12"/>
                      <w:w w:val="114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28"/>
                      <w:szCs w:val="28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4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10"/>
                      <w:w w:val="114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5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8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3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6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6.4531pt;margin-top:7.95808e-13pt;width:542.055pt;height:841.92pt;mso-position-horizontal-relative:page;mso-position-vertical-relative:page;z-index:-3221" type="#_x0000_t202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</w:pPr>
                  <w:r>
                    <w:rPr>
                      <w:rFonts w:ascii="Arial" w:cs="Arial" w:eastAsia="Arial" w:hAnsi="Arial"/>
                      <w:spacing w:val="-1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1/21/21,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6:02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</w:t>
                  </w:r>
                  <w:r>
                    <w:rPr>
                      <w:rFonts w:ascii="Arial" w:cs="Arial" w:eastAsia="Arial" w:hAnsi="Arial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Set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up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Amazon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Associates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Earn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ebsite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Revenue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ind w:right="-44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https://neilpatel.com/blog/amazon-associates-a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filiate/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cs="Arial" w:eastAsia="Arial" w:hAnsi="Arial"/>
                      <w:spacing w:val="4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10/19</w:t>
                  </w:r>
                </w:p>
              </w:txbxContent>
            </v:textbox>
            <w10:wrap type="none"/>
          </v:shape>
        </w:pict>
      </w: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line="358" w:lineRule="auto"/>
        <w:ind w:left="110" w:right="-36"/>
      </w:pPr>
      <w:r>
        <w:rPr>
          <w:rFonts w:ascii="Times New Roman" w:cs="Times New Roman" w:eastAsia="Times New Roman" w:hAnsi="Times New Roman"/>
          <w:color w:val="25262B"/>
          <w:spacing w:val="0"/>
          <w:w w:val="74"/>
          <w:sz w:val="21"/>
          <w:szCs w:val="21"/>
        </w:rPr>
        <w:t>If</w:t>
      </w:r>
      <w:r>
        <w:rPr>
          <w:rFonts w:ascii="Times New Roman" w:cs="Times New Roman" w:eastAsia="Times New Roman" w:hAnsi="Times New Roman"/>
          <w:color w:val="25262B"/>
          <w:spacing w:val="17"/>
          <w:w w:val="74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you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want</w:t>
      </w:r>
      <w:r>
        <w:rPr>
          <w:rFonts w:ascii="Times New Roman" w:cs="Times New Roman" w:eastAsia="Times New Roman" w:hAnsi="Times New Roman"/>
          <w:color w:val="25262B"/>
          <w:spacing w:val="4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my</w:t>
      </w:r>
      <w:r>
        <w:rPr>
          <w:rFonts w:ascii="Times New Roman" w:cs="Times New Roman" w:eastAsia="Times New Roman" w:hAnsi="Times New Roman"/>
          <w:color w:val="25262B"/>
          <w:spacing w:val="19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team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at</w:t>
      </w:r>
      <w:r>
        <w:rPr>
          <w:rFonts w:ascii="Times New Roman" w:cs="Times New Roman" w:eastAsia="Times New Roman" w:hAnsi="Times New Roman"/>
          <w:color w:val="25262B"/>
          <w:spacing w:val="1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Neil</w:t>
      </w:r>
      <w:r>
        <w:rPr>
          <w:rFonts w:ascii="Times New Roman" w:cs="Times New Roman" w:eastAsia="Times New Roman" w:hAnsi="Times New Roman"/>
          <w:color w:val="25262B"/>
          <w:spacing w:val="-1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Patel</w:t>
      </w:r>
      <w:r>
        <w:rPr>
          <w:rFonts w:ascii="Times New Roman" w:cs="Times New Roman" w:eastAsia="Times New Roman" w:hAnsi="Times New Roman"/>
          <w:color w:val="25262B"/>
          <w:spacing w:val="1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94"/>
          <w:sz w:val="21"/>
          <w:szCs w:val="21"/>
        </w:rPr>
        <w:t>Digital</w:t>
      </w:r>
      <w:r>
        <w:rPr>
          <w:rFonts w:ascii="Times New Roman" w:cs="Times New Roman" w:eastAsia="Times New Roman" w:hAnsi="Times New Roman"/>
          <w:color w:val="25262B"/>
          <w:spacing w:val="6"/>
          <w:w w:val="94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to</w:t>
      </w:r>
      <w:r>
        <w:rPr>
          <w:rFonts w:ascii="Times New Roman" w:cs="Times New Roman" w:eastAsia="Times New Roman" w:hAnsi="Times New Roman"/>
          <w:color w:val="25262B"/>
          <w:spacing w:val="2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help</w:t>
      </w:r>
      <w:r>
        <w:rPr>
          <w:rFonts w:ascii="Times New Roman" w:cs="Times New Roman" w:eastAsia="Times New Roman" w:hAnsi="Times New Roman"/>
          <w:color w:val="25262B"/>
          <w:spacing w:val="4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you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get</w:t>
      </w:r>
      <w:r>
        <w:rPr>
          <w:rFonts w:ascii="Times New Roman" w:cs="Times New Roman" w:eastAsia="Times New Roman" w:hAnsi="Times New Roman"/>
          <w:color w:val="25262B"/>
          <w:spacing w:val="49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massive</w:t>
      </w:r>
      <w:r>
        <w:rPr>
          <w:rFonts w:ascii="Times New Roman" w:cs="Times New Roman" w:eastAsia="Times New Roman" w:hAnsi="Times New Roman"/>
          <w:color w:val="25262B"/>
          <w:spacing w:val="4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0"/>
          <w:sz w:val="21"/>
          <w:szCs w:val="21"/>
        </w:rPr>
        <w:t>amounts</w:t>
      </w:r>
      <w:r>
        <w:rPr>
          <w:rFonts w:ascii="Times New Roman" w:cs="Times New Roman" w:eastAsia="Times New Roman" w:hAnsi="Times New Roman"/>
          <w:color w:val="25262B"/>
          <w:spacing w:val="-2"/>
          <w:w w:val="11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of</w:t>
      </w:r>
      <w:r>
        <w:rPr>
          <w:rFonts w:ascii="Times New Roman" w:cs="Times New Roman" w:eastAsia="Times New Roman" w:hAnsi="Times New Roman"/>
          <w:color w:val="25262B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traffic,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just</w:t>
      </w:r>
      <w:r>
        <w:rPr>
          <w:rFonts w:ascii="Times New Roman" w:cs="Times New Roman" w:eastAsia="Times New Roman" w:hAnsi="Times New Roman"/>
          <w:color w:val="25262B"/>
          <w:spacing w:val="-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book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5262B"/>
          <w:spacing w:val="1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call.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5" w:line="313" w:lineRule="auto"/>
        <w:ind w:hanging="161" w:left="161" w:right="862"/>
        <w:sectPr>
          <w:type w:val="continuous"/>
          <w:pgSz w:h="16840" w:w="11900"/>
          <w:pgMar w:bottom="280" w:left="620" w:right="620" w:top="200"/>
          <w:cols w:equalWidth="off" w:num="2">
            <w:col w:space="1356" w:w="7598"/>
            <w:col w:w="1706"/>
          </w:cols>
        </w:sectPr>
      </w:pPr>
      <w:r>
        <w:br w:type="column"/>
      </w:r>
      <w:hyperlink r:id="rId51">
        <w:r>
          <w:rPr>
            <w:rFonts w:ascii="Times New Roman" w:cs="Times New Roman" w:eastAsia="Times New Roman" w:hAnsi="Times New Roman"/>
            <w:color w:val="F16132"/>
            <w:spacing w:val="0"/>
            <w:w w:val="88"/>
            <w:sz w:val="18"/>
            <w:szCs w:val="18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-10"/>
            <w:w w:val="88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34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A</w:t>
        </w:r>
      </w:hyperlink>
      <w:r>
        <w:rPr>
          <w:rFonts w:ascii="Times New Roman" w:cs="Times New Roman" w:eastAsia="Times New Roman" w:hAnsi="Times New Roman"/>
          <w:color w:val="F16132"/>
          <w:spacing w:val="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C</w:t>
      </w:r>
      <w:r>
        <w:rPr>
          <w:rFonts w:ascii="Times New Roman" w:cs="Times New Roman" w:eastAsia="Times New Roman" w:hAnsi="Times New Roman"/>
          <w:color w:val="F16132"/>
          <w:spacing w:val="16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A</w:t>
      </w:r>
      <w:r>
        <w:rPr>
          <w:rFonts w:ascii="Times New Roman" w:cs="Times New Roman" w:eastAsia="Times New Roman" w:hAnsi="Times New Roman"/>
          <w:color w:val="F16132"/>
          <w:spacing w:val="16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F16132"/>
          <w:spacing w:val="-7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left="710" w:right="-54"/>
      </w:pP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Enter</w:t>
      </w:r>
      <w:r>
        <w:rPr>
          <w:rFonts w:ascii="Times New Roman" w:cs="Times New Roman" w:eastAsia="Times New Roman" w:hAnsi="Times New Roman"/>
          <w:color w:val="ABABAB"/>
          <w:spacing w:val="2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7"/>
          <w:sz w:val="23"/>
          <w:szCs w:val="23"/>
        </w:rPr>
        <w:t>a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4"/>
          <w:sz w:val="23"/>
          <w:szCs w:val="23"/>
        </w:rPr>
        <w:t>domain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right="-54"/>
      </w:pPr>
      <w:r>
        <w:br w:type="column"/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</w:t>
      </w:r>
      <w:r>
        <w:rPr>
          <w:rFonts w:ascii="Times New Roman" w:cs="Times New Roman" w:eastAsia="Times New Roman" w:hAnsi="Times New Roman"/>
          <w:color w:val="ABABAB"/>
          <w:spacing w:val="-16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52"/>
          <w:sz w:val="23"/>
          <w:szCs w:val="23"/>
        </w:rPr>
        <w:t>/</w:t>
      </w:r>
      <w:r>
        <w:rPr>
          <w:rFonts w:ascii="Times New Roman" w:cs="Times New Roman" w:eastAsia="Times New Roman" w:hAnsi="Times New Roman"/>
          <w:color w:val="ABABAB"/>
          <w:spacing w:val="-28"/>
          <w:w w:val="152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Us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89"/>
        <w:sectPr>
          <w:pgMar w:bottom="280" w:footer="0" w:header="0" w:left="620" w:right="940" w:top="1040"/>
          <w:headerReference r:id="rId52" w:type="default"/>
          <w:footerReference r:id="rId53" w:type="default"/>
          <w:pgSz w:h="16840" w:w="11900"/>
          <w:cols w:equalWidth="off" w:num="3">
            <w:col w:space="3020" w:w="2190"/>
            <w:col w:space="3092" w:w="681"/>
            <w:col w:w="1357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color w:val="F16132"/>
          <w:w w:val="95"/>
          <w:sz w:val="18"/>
          <w:szCs w:val="18"/>
        </w:rPr>
        <w:t>S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7"/>
          <w:sz w:val="18"/>
          <w:szCs w:val="18"/>
        </w:rPr>
        <w:t>U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B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2"/>
          <w:sz w:val="18"/>
          <w:szCs w:val="18"/>
        </w:rPr>
        <w:t>M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I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3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before="18" w:line="349" w:lineRule="auto"/>
        <w:ind w:left="110" w:right="397"/>
      </w:pP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q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8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1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8"/>
          <w:w w:val="11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3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6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7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-1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-1"/>
          <w:w w:val="9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5"/>
          <w:w w:val="9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92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24"/>
          <w:w w:val="9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-8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2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4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4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8"/>
          <w:szCs w:val="28"/>
        </w:rPr>
        <w:jc w:val="left"/>
        <w:ind w:left="110"/>
      </w:pPr>
      <w:r>
        <w:rPr>
          <w:rFonts w:ascii="Times New Roman" w:cs="Times New Roman" w:eastAsia="Times New Roman" w:hAnsi="Times New Roman"/>
          <w:spacing w:val="8"/>
          <w:w w:val="80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8"/>
          <w:w w:val="114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8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0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-1"/>
          <w:w w:val="82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spacing w:val="8"/>
          <w:w w:val="125"/>
          <w:sz w:val="28"/>
          <w:szCs w:val="28"/>
        </w:rPr>
        <w:t>o</w:t>
      </w:r>
      <w:r>
        <w:rPr>
          <w:rFonts w:ascii="Times New Roman" w:cs="Times New Roman" w:eastAsia="Times New Roman" w:hAnsi="Times New Roman"/>
          <w:spacing w:val="8"/>
          <w:w w:val="113"/>
          <w:sz w:val="28"/>
          <w:szCs w:val="28"/>
        </w:rPr>
        <w:t>u</w:t>
      </w:r>
      <w:r>
        <w:rPr>
          <w:rFonts w:ascii="Times New Roman" w:cs="Times New Roman" w:eastAsia="Times New Roman" w:hAnsi="Times New Roman"/>
          <w:spacing w:val="0"/>
          <w:w w:val="110"/>
          <w:sz w:val="28"/>
          <w:szCs w:val="28"/>
        </w:rPr>
        <w:t>r</w:t>
      </w:r>
      <w:r>
        <w:rPr>
          <w:rFonts w:ascii="Times New Roman" w:cs="Times New Roman" w:eastAsia="Times New Roman" w:hAnsi="Times New Roman"/>
          <w:spacing w:val="13"/>
          <w:w w:val="100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28"/>
          <w:szCs w:val="28"/>
        </w:rPr>
        <w:t>P</w:t>
      </w:r>
      <w:r>
        <w:rPr>
          <w:rFonts w:ascii="Times New Roman" w:cs="Times New Roman" w:eastAsia="Times New Roman" w:hAnsi="Times New Roman"/>
          <w:spacing w:val="9"/>
          <w:w w:val="113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9"/>
          <w:w w:val="113"/>
          <w:sz w:val="28"/>
          <w:szCs w:val="28"/>
        </w:rPr>
        <w:t>y</w:t>
      </w:r>
      <w:r>
        <w:rPr>
          <w:rFonts w:ascii="Times New Roman" w:cs="Times New Roman" w:eastAsia="Times New Roman" w:hAnsi="Times New Roman"/>
          <w:spacing w:val="9"/>
          <w:w w:val="113"/>
          <w:sz w:val="28"/>
          <w:szCs w:val="28"/>
        </w:rPr>
        <w:t>m</w:t>
      </w:r>
      <w:r>
        <w:rPr>
          <w:rFonts w:ascii="Times New Roman" w:cs="Times New Roman" w:eastAsia="Times New Roman" w:hAnsi="Times New Roman"/>
          <w:spacing w:val="9"/>
          <w:w w:val="113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28"/>
          <w:szCs w:val="28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4"/>
          <w:w w:val="113"/>
          <w:sz w:val="28"/>
          <w:szCs w:val="28"/>
        </w:rPr>
        <w:t> </w:t>
      </w:r>
      <w:r>
        <w:rPr>
          <w:rFonts w:ascii="Times New Roman" w:cs="Times New Roman" w:eastAsia="Times New Roman" w:hAnsi="Times New Roman"/>
          <w:spacing w:val="8"/>
          <w:w w:val="92"/>
          <w:sz w:val="28"/>
          <w:szCs w:val="28"/>
        </w:rPr>
        <w:t>D</w:t>
      </w:r>
      <w:r>
        <w:rPr>
          <w:rFonts w:ascii="Times New Roman" w:cs="Times New Roman" w:eastAsia="Times New Roman" w:hAnsi="Times New Roman"/>
          <w:spacing w:val="8"/>
          <w:w w:val="128"/>
          <w:sz w:val="28"/>
          <w:szCs w:val="28"/>
        </w:rPr>
        <w:t>e</w:t>
      </w:r>
      <w:r>
        <w:rPr>
          <w:rFonts w:ascii="Times New Roman" w:cs="Times New Roman" w:eastAsia="Times New Roman" w:hAnsi="Times New Roman"/>
          <w:spacing w:val="8"/>
          <w:w w:val="122"/>
          <w:sz w:val="28"/>
          <w:szCs w:val="28"/>
        </w:rPr>
        <w:t>t</w:t>
      </w:r>
      <w:r>
        <w:rPr>
          <w:rFonts w:ascii="Times New Roman" w:cs="Times New Roman" w:eastAsia="Times New Roman" w:hAnsi="Times New Roman"/>
          <w:spacing w:val="8"/>
          <w:w w:val="121"/>
          <w:sz w:val="28"/>
          <w:szCs w:val="28"/>
        </w:rPr>
        <w:t>a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i</w:t>
      </w:r>
      <w:r>
        <w:rPr>
          <w:rFonts w:ascii="Times New Roman" w:cs="Times New Roman" w:eastAsia="Times New Roman" w:hAnsi="Times New Roman"/>
          <w:spacing w:val="8"/>
          <w:w w:val="91"/>
          <w:sz w:val="28"/>
          <w:szCs w:val="28"/>
        </w:rPr>
        <w:t>l</w:t>
      </w:r>
      <w:r>
        <w:rPr>
          <w:rFonts w:ascii="Times New Roman" w:cs="Times New Roman" w:eastAsia="Times New Roman" w:hAnsi="Times New Roman"/>
          <w:spacing w:val="0"/>
          <w:w w:val="114"/>
          <w:sz w:val="28"/>
          <w:szCs w:val="28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7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54" w:lineRule="auto"/>
        <w:ind w:left="110" w:right="350"/>
      </w:pP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1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4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16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7"/>
          <w:w w:val="11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8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9"/>
          <w:w w:val="11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"/>
          <w:w w:val="11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54" w:lineRule="auto"/>
        <w:ind w:left="110" w:right="61"/>
      </w:pPr>
      <w:r>
        <w:rPr>
          <w:rFonts w:ascii="Times New Roman" w:cs="Times New Roman" w:eastAsia="Times New Roman" w:hAnsi="Times New Roman"/>
          <w:spacing w:val="-11"/>
          <w:w w:val="73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-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80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8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2"/>
          <w:w w:val="8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-1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23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7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6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1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1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-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7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38"/>
          <w:w w:val="7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114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2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20" w:lineRule="exact"/>
        <w:ind w:left="110"/>
      </w:pP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0"/>
          <w:position w:val="-1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0"/>
          <w:position w:val="-1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2"/>
          <w:position w:val="-1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01"/>
          <w:position w:val="-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9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50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position w:val="-1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5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95"/>
          <w:position w:val="-1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position w:val="-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2"/>
          <w:position w:val="-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1"/>
          <w:w w:val="112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44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2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44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2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2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1"/>
          <w:w w:val="112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30"/>
          <w:szCs w:val="30"/>
        </w:rPr>
      </w:r>
    </w:p>
    <w:p>
      <w:pPr>
        <w:rPr>
          <w:sz w:val="12"/>
          <w:szCs w:val="12"/>
        </w:rPr>
        <w:jc w:val="left"/>
        <w:spacing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type w:val="continuous"/>
          <w:pgSz w:h="16840" w:w="11900"/>
          <w:pgMar w:bottom="280" w:left="620" w:right="940" w:top="20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9"/>
        <w:ind w:left="110"/>
      </w:pPr>
      <w:r>
        <w:pict>
          <v:group coordorigin="572,0" coordsize="10775,16285" style="position:absolute;margin-left:28.6248pt;margin-top:0pt;width:538.75pt;height:814.24pt;mso-position-horizontal-relative:page;mso-position-vertical-relative:page;z-index:-3215">
            <v:shape coordorigin="580,0" coordsize="10760,580" fillcolor="#FFFFFF" filled="t" path="m11340,0l580,0,580,580,11340,580,11340,0xe" stroked="f" style="position:absolute;left:580;top:0;width:10760;height:580">
              <v:path arrowok="t"/>
              <v:fill/>
            </v:shape>
            <v:shape coordorigin="580,1916" coordsize="10760,12951" fillcolor="#FFFFFF" filled="t" path="m580,1916l11340,1916,11340,14867,580,14867,580,1916xe" stroked="f" style="position:absolute;left:580;top:1916;width:10760;height:12951">
              <v:path arrowok="t"/>
              <v:fill/>
            </v:shape>
            <v:shape style="position:absolute;left:730;top:580;width:10460;height:7413" type="#_x0000_t75">
              <v:imagedata o:title="" r:id="rId54"/>
            </v:shape>
            <v:shape coordorigin="595,580" coordsize="10745,3039" fillcolor="#363849" filled="t" path="m595,595l11340,580,11340,3619,11325,1901,11325,595,595,595xe" stroked="f" style="position:absolute;left:595;top:580;width:10745;height:3039">
              <v:path arrowok="t"/>
              <v:fill/>
            </v:shape>
            <v:shape coordorigin="580,580" coordsize="10760,3039" fillcolor="#363849" filled="t" path="m580,580l11340,580,595,595,595,1901,11325,1901,11340,3619,580,3619,580,580xe" stroked="f" style="position:absolute;left:580;top:580;width:10760;height:3039">
              <v:path arrowok="t"/>
              <v:fill/>
            </v:shape>
            <v:shape coordorigin="580,580" coordsize="10760,1336" fillcolor="#FFFFFF" filled="t" path="m11340,580l11340,1916,580,1916,580,580,11340,580xe" stroked="f" style="position:absolute;left:580;top:580;width:10760;height:1336">
              <v:path arrowok="t"/>
              <v:fill/>
            </v:shape>
            <v:shape coordorigin="730,730" coordsize="10460,1035" fillcolor="#FFFFFF" filled="t" path="m730,1736l730,756,756,730,11164,730,11190,756,11190,1740,11189,1743,11188,1747,11186,1751,11164,1766,756,1766,732,1747,731,1743,730,1740,730,1736xe" stroked="f" style="position:absolute;left:730;top:730;width:10460;height:1035">
              <v:path arrowok="t"/>
              <v:fill/>
            </v:shape>
            <v:shape coordorigin="880,880" coordsize="4022,720" fillcolor="#FFFFFF" filled="t" path="m880,1570l880,906,881,902,906,880,4876,880,4902,906,4902,1574,4876,1600,906,1600,880,1574,880,1570xe" stroked="f" style="position:absolute;left:880;top:880;width:4022;height:720">
              <v:path arrowok="t"/>
              <v:fill/>
            </v:shape>
            <v:shape coordorigin="8946,888" coordsize="2086,705" fillcolor="#FFFFFF" filled="t" path="m8948,902l8951,896,8955,892,8960,889,8966,888,11010,888,11032,1570,11032,1576,11010,1593,8969,1593,8946,907,8948,902xe" stroked="f" style="position:absolute;left:8946;top:888;width:2086;height:705">
              <v:path arrowok="t"/>
              <v:fill/>
            </v:shape>
            <v:shape coordorigin="4917,880" coordsize="4007,720" fillcolor="#FFFFFF" filled="t" path="m4917,1570l4917,906,4918,902,4919,899,4921,895,4943,880,8898,880,8924,906,8924,1574,8898,1600,4943,1600,4919,1582,4918,1578,4917,1574,4917,1570xe" stroked="f" style="position:absolute;left:4917;top:880;width:4007;height:720">
              <v:path arrowok="t"/>
              <v:fill/>
            </v:shape>
            <v:shape coordorigin="5367,1120" coordsize="315,240" fillcolor="#FFFFFF" filled="t" path="m5367,1120l5682,1120,5682,1360,5367,1360,5367,1120xe" stroked="f" style="position:absolute;left:5367;top:1120;width:315;height:240">
              <v:path arrowok="t"/>
              <v:fill/>
            </v:shape>
            <v:shape coordorigin="8491,1212" coordsize="74,74" filled="f" path="m8491,1287l8565,1212e" strokecolor="#FFFFFF" stroked="t" strokeweight="0.850349pt" style="position:absolute;left:8491;top:1212;width:74;height:74">
              <v:path arrowok="t"/>
            </v:shape>
            <v:shape coordorigin="8427,1212" coordsize="74,74" filled="f" path="m8501,1287l8427,1212e" strokecolor="#FFFFFF" stroked="t" strokeweight="0.850349pt" style="position:absolute;left:8427;top:1212;width:74;height:74">
              <v:path arrowok="t"/>
            </v:shape>
            <v:shape coordorigin="580,14867" coordsize="10760,1411" fillcolor="#FFFFFF" filled="t" path="m580,14867l11340,14867,11340,16277,580,16277,580,14867xe" stroked="f" style="position:absolute;left:580;top:14867;width:10760;height:1411">
              <v:path arrowok="t"/>
              <v:fill/>
            </v:shape>
            <v:shape coordorigin="8811,15084" coordsize="2371,990" filled="f" path="m8811,16052l8811,15107,8811,15104,8812,15101,8813,15098,8814,15095,8816,15093,8818,15091,8820,15089,8822,15087,8825,15086,8828,15085,8831,15084,8834,15084,11160,15084,11163,15084,11166,15085,11169,15086,11171,15087,11174,15089,11176,15091,11178,15093,11182,15107,11182,16052,11169,16073,11166,16074,11163,16075,11160,16075,8834,16075,8831,16075,8828,16074,8825,16073,8822,16072,8820,16070,8818,16068,8816,16066,8814,16064,8813,16061,8812,16058,8811,16055,8811,16052xe" strokecolor="#F16132" stroked="t" strokeweight="0.750349pt" style="position:absolute;left:8811;top:15084;width:2371;height:990">
              <v:path arrowok="t"/>
            </v:shape>
            <w10:wrap type="none"/>
          </v:group>
        </w:pict>
      </w:r>
      <w:r>
        <w:pict>
          <v:shape filled="f" stroked="f" style="position:absolute;margin-left:29pt;margin-top:735.894pt;width:538pt;height:77.9705pt;mso-position-horizontal-relative:page;mso-position-vertical-relative:page;z-index:-3216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  <w:jc w:val="left"/>
                    <w:spacing w:line="300" w:lineRule="exact"/>
                    <w:ind w:left="150"/>
                  </w:pP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85"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6.4531pt;margin-top:0pt;width:542.055pt;height:841.92pt;mso-position-horizontal-relative:page;mso-position-vertical-relative:page;z-index:-3217" type="#_x0000_t202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</w:pPr>
                  <w:r>
                    <w:rPr>
                      <w:rFonts w:ascii="Arial" w:cs="Arial" w:eastAsia="Arial" w:hAnsi="Arial"/>
                      <w:spacing w:val="-1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1/21/21,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6:02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</w:t>
                  </w:r>
                  <w:r>
                    <w:rPr>
                      <w:rFonts w:ascii="Arial" w:cs="Arial" w:eastAsia="Arial" w:hAnsi="Arial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Set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up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Amazon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Associates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Earn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ebsite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Revenue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ind w:right="-44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https://neilpatel.com/blog/amazon-associates-a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filiate/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cs="Arial" w:eastAsia="Arial" w:hAnsi="Arial"/>
                      <w:spacing w:val="1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1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1/19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 w:eastAsia="Times New Roman" w:hAnsi="Times New Roman"/>
          <w:color w:val="25262B"/>
          <w:spacing w:val="0"/>
          <w:w w:val="82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5262B"/>
          <w:spacing w:val="11"/>
          <w:w w:val="82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21"/>
          <w:sz w:val="24"/>
          <w:szCs w:val="24"/>
        </w:rPr>
        <w:t>hope</w:t>
      </w:r>
      <w:r>
        <w:rPr>
          <w:rFonts w:ascii="Times New Roman" w:cs="Times New Roman" w:eastAsia="Times New Roman" w:hAnsi="Times New Roman"/>
          <w:color w:val="25262B"/>
          <w:spacing w:val="-13"/>
          <w:w w:val="12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you</w:t>
      </w:r>
      <w:r>
        <w:rPr>
          <w:rFonts w:ascii="Times New Roman" w:cs="Times New Roman" w:eastAsia="Times New Roman" w:hAnsi="Times New Roman"/>
          <w:color w:val="25262B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enjoy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-6"/>
          <w:w w:val="116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5262B"/>
          <w:spacing w:val="0"/>
          <w:w w:val="116"/>
          <w:sz w:val="24"/>
          <w:szCs w:val="24"/>
        </w:rPr>
        <w:t>eading</w:t>
      </w:r>
      <w:r>
        <w:rPr>
          <w:rFonts w:ascii="Times New Roman" w:cs="Times New Roman" w:eastAsia="Times New Roman" w:hAnsi="Times New Roman"/>
          <w:color w:val="25262B"/>
          <w:spacing w:val="-9"/>
          <w:w w:val="116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this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7"/>
          <w:sz w:val="24"/>
          <w:szCs w:val="24"/>
        </w:rPr>
        <w:t>blog</w:t>
      </w:r>
      <w:r>
        <w:rPr>
          <w:rFonts w:ascii="Times New Roman" w:cs="Times New Roman" w:eastAsia="Times New Roman" w:hAnsi="Times New Roman"/>
          <w:color w:val="25262B"/>
          <w:spacing w:val="-10"/>
          <w:w w:val="117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7"/>
          <w:sz w:val="24"/>
          <w:szCs w:val="24"/>
        </w:rPr>
        <w:t>post.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line="358" w:lineRule="auto"/>
        <w:ind w:left="110" w:right="-36"/>
      </w:pPr>
      <w:r>
        <w:rPr>
          <w:rFonts w:ascii="Times New Roman" w:cs="Times New Roman" w:eastAsia="Times New Roman" w:hAnsi="Times New Roman"/>
          <w:color w:val="25262B"/>
          <w:spacing w:val="0"/>
          <w:w w:val="74"/>
          <w:sz w:val="21"/>
          <w:szCs w:val="21"/>
        </w:rPr>
        <w:t>If</w:t>
      </w:r>
      <w:r>
        <w:rPr>
          <w:rFonts w:ascii="Times New Roman" w:cs="Times New Roman" w:eastAsia="Times New Roman" w:hAnsi="Times New Roman"/>
          <w:color w:val="25262B"/>
          <w:spacing w:val="17"/>
          <w:w w:val="74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you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want</w:t>
      </w:r>
      <w:r>
        <w:rPr>
          <w:rFonts w:ascii="Times New Roman" w:cs="Times New Roman" w:eastAsia="Times New Roman" w:hAnsi="Times New Roman"/>
          <w:color w:val="25262B"/>
          <w:spacing w:val="4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my</w:t>
      </w:r>
      <w:r>
        <w:rPr>
          <w:rFonts w:ascii="Times New Roman" w:cs="Times New Roman" w:eastAsia="Times New Roman" w:hAnsi="Times New Roman"/>
          <w:color w:val="25262B"/>
          <w:spacing w:val="19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team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at</w:t>
      </w:r>
      <w:r>
        <w:rPr>
          <w:rFonts w:ascii="Times New Roman" w:cs="Times New Roman" w:eastAsia="Times New Roman" w:hAnsi="Times New Roman"/>
          <w:color w:val="25262B"/>
          <w:spacing w:val="1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Neil</w:t>
      </w:r>
      <w:r>
        <w:rPr>
          <w:rFonts w:ascii="Times New Roman" w:cs="Times New Roman" w:eastAsia="Times New Roman" w:hAnsi="Times New Roman"/>
          <w:color w:val="25262B"/>
          <w:spacing w:val="-1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Patel</w:t>
      </w:r>
      <w:r>
        <w:rPr>
          <w:rFonts w:ascii="Times New Roman" w:cs="Times New Roman" w:eastAsia="Times New Roman" w:hAnsi="Times New Roman"/>
          <w:color w:val="25262B"/>
          <w:spacing w:val="1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94"/>
          <w:sz w:val="21"/>
          <w:szCs w:val="21"/>
        </w:rPr>
        <w:t>Digital</w:t>
      </w:r>
      <w:r>
        <w:rPr>
          <w:rFonts w:ascii="Times New Roman" w:cs="Times New Roman" w:eastAsia="Times New Roman" w:hAnsi="Times New Roman"/>
          <w:color w:val="25262B"/>
          <w:spacing w:val="6"/>
          <w:w w:val="94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to</w:t>
      </w:r>
      <w:r>
        <w:rPr>
          <w:rFonts w:ascii="Times New Roman" w:cs="Times New Roman" w:eastAsia="Times New Roman" w:hAnsi="Times New Roman"/>
          <w:color w:val="25262B"/>
          <w:spacing w:val="2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help</w:t>
      </w:r>
      <w:r>
        <w:rPr>
          <w:rFonts w:ascii="Times New Roman" w:cs="Times New Roman" w:eastAsia="Times New Roman" w:hAnsi="Times New Roman"/>
          <w:color w:val="25262B"/>
          <w:spacing w:val="4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you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get</w:t>
      </w:r>
      <w:r>
        <w:rPr>
          <w:rFonts w:ascii="Times New Roman" w:cs="Times New Roman" w:eastAsia="Times New Roman" w:hAnsi="Times New Roman"/>
          <w:color w:val="25262B"/>
          <w:spacing w:val="49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massive</w:t>
      </w:r>
      <w:r>
        <w:rPr>
          <w:rFonts w:ascii="Times New Roman" w:cs="Times New Roman" w:eastAsia="Times New Roman" w:hAnsi="Times New Roman"/>
          <w:color w:val="25262B"/>
          <w:spacing w:val="4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0"/>
          <w:sz w:val="21"/>
          <w:szCs w:val="21"/>
        </w:rPr>
        <w:t>amounts</w:t>
      </w:r>
      <w:r>
        <w:rPr>
          <w:rFonts w:ascii="Times New Roman" w:cs="Times New Roman" w:eastAsia="Times New Roman" w:hAnsi="Times New Roman"/>
          <w:color w:val="25262B"/>
          <w:spacing w:val="-2"/>
          <w:w w:val="11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of</w:t>
      </w:r>
      <w:r>
        <w:rPr>
          <w:rFonts w:ascii="Times New Roman" w:cs="Times New Roman" w:eastAsia="Times New Roman" w:hAnsi="Times New Roman"/>
          <w:color w:val="25262B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traffic,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just</w:t>
      </w:r>
      <w:r>
        <w:rPr>
          <w:rFonts w:ascii="Times New Roman" w:cs="Times New Roman" w:eastAsia="Times New Roman" w:hAnsi="Times New Roman"/>
          <w:color w:val="25262B"/>
          <w:spacing w:val="-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book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5262B"/>
          <w:spacing w:val="1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call.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1" w:line="100" w:lineRule="exact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line="313" w:lineRule="auto"/>
        <w:ind w:hanging="161" w:left="161" w:right="542"/>
        <w:sectPr>
          <w:type w:val="continuous"/>
          <w:pgSz w:h="16840" w:w="11900"/>
          <w:pgMar w:bottom="280" w:left="620" w:right="940" w:top="200"/>
          <w:cols w:equalWidth="off" w:num="2">
            <w:col w:space="1356" w:w="7598"/>
            <w:col w:w="1386"/>
          </w:cols>
        </w:sectPr>
      </w:pPr>
      <w:hyperlink r:id="rId55">
        <w:r>
          <w:rPr>
            <w:rFonts w:ascii="Times New Roman" w:cs="Times New Roman" w:eastAsia="Times New Roman" w:hAnsi="Times New Roman"/>
            <w:color w:val="F16132"/>
            <w:spacing w:val="0"/>
            <w:w w:val="88"/>
            <w:sz w:val="18"/>
            <w:szCs w:val="18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-10"/>
            <w:w w:val="88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34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A</w:t>
        </w:r>
      </w:hyperlink>
      <w:r>
        <w:rPr>
          <w:rFonts w:ascii="Times New Roman" w:cs="Times New Roman" w:eastAsia="Times New Roman" w:hAnsi="Times New Roman"/>
          <w:color w:val="F16132"/>
          <w:spacing w:val="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C</w:t>
      </w:r>
      <w:r>
        <w:rPr>
          <w:rFonts w:ascii="Times New Roman" w:cs="Times New Roman" w:eastAsia="Times New Roman" w:hAnsi="Times New Roman"/>
          <w:color w:val="F16132"/>
          <w:spacing w:val="16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A</w:t>
      </w:r>
      <w:r>
        <w:rPr>
          <w:rFonts w:ascii="Times New Roman" w:cs="Times New Roman" w:eastAsia="Times New Roman" w:hAnsi="Times New Roman"/>
          <w:color w:val="F16132"/>
          <w:spacing w:val="16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F16132"/>
          <w:spacing w:val="-7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left="710" w:right="-54"/>
      </w:pP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Enter</w:t>
      </w:r>
      <w:r>
        <w:rPr>
          <w:rFonts w:ascii="Times New Roman" w:cs="Times New Roman" w:eastAsia="Times New Roman" w:hAnsi="Times New Roman"/>
          <w:color w:val="ABABAB"/>
          <w:spacing w:val="2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7"/>
          <w:sz w:val="23"/>
          <w:szCs w:val="23"/>
        </w:rPr>
        <w:t>a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4"/>
          <w:sz w:val="23"/>
          <w:szCs w:val="23"/>
        </w:rPr>
        <w:t>domain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right="-54"/>
      </w:pPr>
      <w:r>
        <w:br w:type="column"/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</w:t>
      </w:r>
      <w:r>
        <w:rPr>
          <w:rFonts w:ascii="Times New Roman" w:cs="Times New Roman" w:eastAsia="Times New Roman" w:hAnsi="Times New Roman"/>
          <w:color w:val="ABABAB"/>
          <w:spacing w:val="-16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52"/>
          <w:sz w:val="23"/>
          <w:szCs w:val="23"/>
        </w:rPr>
        <w:t>/</w:t>
      </w:r>
      <w:r>
        <w:rPr>
          <w:rFonts w:ascii="Times New Roman" w:cs="Times New Roman" w:eastAsia="Times New Roman" w:hAnsi="Times New Roman"/>
          <w:color w:val="ABABAB"/>
          <w:spacing w:val="-28"/>
          <w:w w:val="152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Us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89"/>
        <w:sectPr>
          <w:pgMar w:bottom="280" w:footer="0" w:header="0" w:left="620" w:right="840" w:top="1040"/>
          <w:headerReference r:id="rId56" w:type="default"/>
          <w:footerReference r:id="rId57" w:type="default"/>
          <w:pgSz w:h="16840" w:w="11900"/>
          <w:cols w:equalWidth="off" w:num="3">
            <w:col w:space="3020" w:w="2190"/>
            <w:col w:space="3092" w:w="681"/>
            <w:col w:w="1457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color w:val="F16132"/>
          <w:w w:val="95"/>
          <w:sz w:val="18"/>
          <w:szCs w:val="18"/>
        </w:rPr>
        <w:t>S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7"/>
          <w:sz w:val="18"/>
          <w:szCs w:val="18"/>
        </w:rPr>
        <w:t>U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B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2"/>
          <w:sz w:val="18"/>
          <w:szCs w:val="18"/>
        </w:rPr>
        <w:t>M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I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3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6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before="18" w:line="344" w:lineRule="auto"/>
        <w:ind w:left="110" w:right="562"/>
      </w:pP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1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25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-9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2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6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3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1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4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1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both"/>
        <w:spacing w:line="349" w:lineRule="auto"/>
        <w:ind w:left="110" w:right="60"/>
      </w:pPr>
      <w:r>
        <w:rPr>
          <w:rFonts w:ascii="Times New Roman" w:cs="Times New Roman" w:eastAsia="Times New Roman" w:hAnsi="Times New Roman"/>
          <w:spacing w:val="0"/>
          <w:w w:val="7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37"/>
          <w:w w:val="7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114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1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5"/>
          <w:w w:val="12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5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5"/>
          <w:w w:val="12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5"/>
          <w:w w:val="7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5"/>
          <w:w w:val="10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9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9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23"/>
          <w:w w:val="9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6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9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15"/>
          <w:w w:val="10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5"/>
          <w:w w:val="10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q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5"/>
          <w:w w:val="10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3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9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9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23"/>
          <w:w w:val="9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5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5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54" w:lineRule="auto"/>
        <w:ind w:left="110" w:right="151"/>
      </w:pP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0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hyperlink r:id="rId58"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50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2"/>
            <w:sz w:val="30"/>
            <w:szCs w:val="30"/>
          </w:rPr>
          <w:t>p</w:t>
        </w:r>
        <w:r>
          <w:rPr>
            <w:rFonts w:ascii="Times New Roman" w:cs="Times New Roman" w:eastAsia="Times New Roman" w:hAnsi="Times New Roman"/>
            <w:color w:val="F16132"/>
            <w:spacing w:val="5"/>
            <w:w w:val="96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0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9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1"/>
            <w:sz w:val="30"/>
            <w:szCs w:val="30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y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u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57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8"/>
            <w:w w:val="88"/>
            <w:sz w:val="30"/>
            <w:szCs w:val="30"/>
          </w:rPr>
          <w:t>f</w:t>
        </w:r>
        <w:r>
          <w:rPr>
            <w:rFonts w:ascii="Times New Roman" w:cs="Times New Roman" w:eastAsia="Times New Roman" w:hAnsi="Times New Roman"/>
            <w:color w:val="F16132"/>
            <w:spacing w:val="8"/>
            <w:w w:val="88"/>
            <w:sz w:val="30"/>
            <w:szCs w:val="30"/>
          </w:rPr>
          <w:t>f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9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8"/>
            <w:w w:val="95"/>
            <w:sz w:val="30"/>
            <w:szCs w:val="30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000000"/>
            <w:spacing w:val="8"/>
            <w:w w:val="121"/>
            <w:sz w:val="30"/>
            <w:szCs w:val="30"/>
          </w:rPr>
          <w:t>o</w:t>
        </w:r>
      </w:hyperlink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-7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9" w:lineRule="auto"/>
        <w:ind w:left="110" w:right="874"/>
      </w:pPr>
      <w:hyperlink r:id="rId59">
        <w:r>
          <w:rPr>
            <w:rFonts w:ascii="Times New Roman" w:cs="Times New Roman" w:eastAsia="Times New Roman" w:hAnsi="Times New Roman"/>
            <w:color w:val="F16132"/>
            <w:spacing w:val="9"/>
            <w:w w:val="108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08"/>
            <w:sz w:val="30"/>
            <w:szCs w:val="30"/>
          </w:rPr>
          <w:t>h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08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1"/>
            <w:w w:val="108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8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2"/>
            <w:w w:val="108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08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08"/>
            <w:sz w:val="30"/>
            <w:szCs w:val="30"/>
          </w:rPr>
          <w:t>h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08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8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38"/>
            <w:w w:val="108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61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0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0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2"/>
            <w:sz w:val="30"/>
            <w:szCs w:val="30"/>
          </w:rPr>
          <w:t>d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000000"/>
            <w:spacing w:val="0"/>
            <w:w w:val="84"/>
            <w:sz w:val="30"/>
            <w:szCs w:val="30"/>
          </w:rPr>
          <w:t>,</w:t>
        </w:r>
      </w:hyperlink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6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6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9"/>
          <w:w w:val="11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9"/>
          <w:w w:val="111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9"/>
          <w:w w:val="11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9"/>
          <w:w w:val="11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9"/>
          <w:w w:val="11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1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27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6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9"/>
          <w:w w:val="11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9"/>
          <w:w w:val="11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9"/>
          <w:w w:val="11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0"/>
          <w:w w:val="11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3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7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16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-1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1"/>
          <w:w w:val="115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9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9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9"/>
          <w:w w:val="115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5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0"/>
          <w:w w:val="12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12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color w:val="000000"/>
          <w:spacing w:val="23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9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0"/>
          <w:w w:val="112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-11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1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6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4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left"/>
        <w:ind w:left="110"/>
      </w:pPr>
      <w:r>
        <w:rPr>
          <w:rFonts w:ascii="Times New Roman" w:cs="Times New Roman" w:eastAsia="Times New Roman" w:hAnsi="Times New Roman"/>
          <w:spacing w:val="4"/>
          <w:w w:val="84"/>
          <w:sz w:val="36"/>
          <w:szCs w:val="36"/>
        </w:rPr>
        <w:t>F</w:t>
      </w:r>
      <w:r>
        <w:rPr>
          <w:rFonts w:ascii="Times New Roman" w:cs="Times New Roman" w:eastAsia="Times New Roman" w:hAnsi="Times New Roman"/>
          <w:spacing w:val="0"/>
          <w:w w:val="108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spacing w:val="8"/>
          <w:w w:val="126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8"/>
          <w:w w:val="124"/>
          <w:sz w:val="36"/>
          <w:szCs w:val="36"/>
        </w:rPr>
        <w:t>q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u</w:t>
      </w:r>
      <w:r>
        <w:rPr>
          <w:rFonts w:ascii="Times New Roman" w:cs="Times New Roman" w:eastAsia="Times New Roman" w:hAnsi="Times New Roman"/>
          <w:spacing w:val="8"/>
          <w:w w:val="126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spacing w:val="8"/>
          <w:w w:val="120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8"/>
          <w:w w:val="89"/>
          <w:sz w:val="36"/>
          <w:szCs w:val="36"/>
        </w:rPr>
        <w:t>l</w:t>
      </w:r>
      <w:r>
        <w:rPr>
          <w:rFonts w:ascii="Times New Roman" w:cs="Times New Roman" w:eastAsia="Times New Roman" w:hAnsi="Times New Roman"/>
          <w:spacing w:val="0"/>
          <w:w w:val="107"/>
          <w:sz w:val="36"/>
          <w:szCs w:val="36"/>
        </w:rPr>
        <w:t>y</w:t>
      </w:r>
      <w:r>
        <w:rPr>
          <w:rFonts w:ascii="Times New Roman" w:cs="Times New Roman" w:eastAsia="Times New Roman" w:hAnsi="Times New Roman"/>
          <w:spacing w:val="14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9"/>
          <w:w w:val="109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9"/>
          <w:w w:val="109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9"/>
          <w:w w:val="109"/>
          <w:sz w:val="36"/>
          <w:szCs w:val="36"/>
        </w:rPr>
        <w:t>k</w:t>
      </w:r>
      <w:r>
        <w:rPr>
          <w:rFonts w:ascii="Times New Roman" w:cs="Times New Roman" w:eastAsia="Times New Roman" w:hAnsi="Times New Roman"/>
          <w:spacing w:val="9"/>
          <w:w w:val="109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0"/>
          <w:w w:val="109"/>
          <w:sz w:val="36"/>
          <w:szCs w:val="36"/>
        </w:rPr>
        <w:t>d</w:t>
      </w:r>
      <w:r>
        <w:rPr>
          <w:rFonts w:ascii="Times New Roman" w:cs="Times New Roman" w:eastAsia="Times New Roman" w:hAnsi="Times New Roman"/>
          <w:spacing w:val="6"/>
          <w:w w:val="109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9"/>
          <w:sz w:val="36"/>
          <w:szCs w:val="36"/>
        </w:rPr>
        <w:t>Q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u</w:t>
      </w:r>
      <w:r>
        <w:rPr>
          <w:rFonts w:ascii="Times New Roman" w:cs="Times New Roman" w:eastAsia="Times New Roman" w:hAnsi="Times New Roman"/>
          <w:spacing w:val="8"/>
          <w:w w:val="126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8"/>
          <w:w w:val="120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8"/>
          <w:w w:val="89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22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spacing w:val="0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b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21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9"/>
          <w:w w:val="118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9"/>
          <w:w w:val="118"/>
          <w:sz w:val="36"/>
          <w:szCs w:val="36"/>
        </w:rPr>
        <w:t>h</w:t>
      </w:r>
      <w:r>
        <w:rPr>
          <w:rFonts w:ascii="Times New Roman" w:cs="Times New Roman" w:eastAsia="Times New Roman" w:hAnsi="Times New Roman"/>
          <w:spacing w:val="0"/>
          <w:w w:val="118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-1"/>
          <w:w w:val="118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36"/>
          <w:szCs w:val="36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22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91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8"/>
          <w:w w:val="122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6"/>
          <w:szCs w:val="36"/>
        </w:rPr>
        <w:t>c</w:t>
      </w:r>
      <w:r>
        <w:rPr>
          <w:rFonts w:ascii="Times New Roman" w:cs="Times New Roman" w:eastAsia="Times New Roman" w:hAnsi="Times New Roman"/>
          <w:spacing w:val="8"/>
          <w:w w:val="89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18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20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8"/>
          <w:w w:val="126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left"/>
        <w:spacing w:before="36"/>
        <w:ind w:left="110"/>
      </w:pPr>
      <w:r>
        <w:rPr>
          <w:rFonts w:ascii="Times New Roman" w:cs="Times New Roman" w:eastAsia="Times New Roman" w:hAnsi="Times New Roman"/>
          <w:spacing w:val="8"/>
          <w:w w:val="97"/>
          <w:sz w:val="36"/>
          <w:szCs w:val="36"/>
        </w:rPr>
        <w:t>P</w:t>
      </w:r>
      <w:r>
        <w:rPr>
          <w:rFonts w:ascii="Times New Roman" w:cs="Times New Roman" w:eastAsia="Times New Roman" w:hAnsi="Times New Roman"/>
          <w:spacing w:val="4"/>
          <w:w w:val="108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spacing w:val="8"/>
          <w:w w:val="122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8"/>
          <w:w w:val="122"/>
          <w:sz w:val="36"/>
          <w:szCs w:val="36"/>
        </w:rPr>
        <w:t>g</w:t>
      </w:r>
      <w:r>
        <w:rPr>
          <w:rFonts w:ascii="Times New Roman" w:cs="Times New Roman" w:eastAsia="Times New Roman" w:hAnsi="Times New Roman"/>
          <w:spacing w:val="8"/>
          <w:w w:val="108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spacing w:val="8"/>
          <w:w w:val="118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0"/>
          <w:w w:val="109"/>
          <w:sz w:val="36"/>
          <w:szCs w:val="36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</w:r>
    </w:p>
    <w:p>
      <w:pPr>
        <w:rPr>
          <w:sz w:val="13"/>
          <w:szCs w:val="13"/>
        </w:rPr>
        <w:jc w:val="left"/>
        <w:spacing w:before="7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left"/>
        <w:ind w:left="410"/>
      </w:pP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W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4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9"/>
          <w:w w:val="117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0"/>
          <w:w w:val="117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spacing w:val="0"/>
          <w:w w:val="117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2"/>
          <w:w w:val="117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9"/>
          <w:w w:val="117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9"/>
          <w:w w:val="117"/>
          <w:sz w:val="36"/>
          <w:szCs w:val="36"/>
        </w:rPr>
        <w:t>h</w:t>
      </w:r>
      <w:r>
        <w:rPr>
          <w:rFonts w:ascii="Times New Roman" w:cs="Times New Roman" w:eastAsia="Times New Roman" w:hAnsi="Times New Roman"/>
          <w:spacing w:val="0"/>
          <w:w w:val="117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4"/>
          <w:w w:val="117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108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spacing w:val="8"/>
          <w:w w:val="126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8"/>
          <w:w w:val="124"/>
          <w:sz w:val="36"/>
          <w:szCs w:val="36"/>
        </w:rPr>
        <w:t>q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u</w:t>
      </w:r>
      <w:r>
        <w:rPr>
          <w:rFonts w:ascii="Times New Roman" w:cs="Times New Roman" w:eastAsia="Times New Roman" w:hAnsi="Times New Roman"/>
          <w:spacing w:val="8"/>
          <w:w w:val="89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0"/>
          <w:w w:val="108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spacing w:val="8"/>
          <w:w w:val="126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6"/>
          <w:szCs w:val="36"/>
        </w:rPr>
        <w:t>m</w:t>
      </w:r>
      <w:r>
        <w:rPr>
          <w:rFonts w:ascii="Times New Roman" w:cs="Times New Roman" w:eastAsia="Times New Roman" w:hAnsi="Times New Roman"/>
          <w:spacing w:val="8"/>
          <w:w w:val="126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spacing w:val="8"/>
          <w:w w:val="120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74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10"/>
          <w:w w:val="123"/>
          <w:sz w:val="36"/>
          <w:szCs w:val="36"/>
        </w:rPr>
        <w:t>b</w:t>
      </w:r>
      <w:r>
        <w:rPr>
          <w:rFonts w:ascii="Times New Roman" w:cs="Times New Roman" w:eastAsia="Times New Roman" w:hAnsi="Times New Roman"/>
          <w:spacing w:val="0"/>
          <w:w w:val="123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-4"/>
          <w:w w:val="123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spacing w:val="62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36"/>
          <w:szCs w:val="36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22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18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97"/>
          <w:sz w:val="36"/>
          <w:szCs w:val="36"/>
        </w:rPr>
        <w:t>f</w:t>
      </w:r>
      <w:r>
        <w:rPr>
          <w:rFonts w:ascii="Times New Roman" w:cs="Times New Roman" w:eastAsia="Times New Roman" w:hAnsi="Times New Roman"/>
          <w:spacing w:val="8"/>
          <w:w w:val="97"/>
          <w:sz w:val="36"/>
          <w:szCs w:val="36"/>
        </w:rPr>
        <w:t>f</w:t>
      </w:r>
      <w:r>
        <w:rPr>
          <w:rFonts w:ascii="Times New Roman" w:cs="Times New Roman" w:eastAsia="Times New Roman" w:hAnsi="Times New Roman"/>
          <w:spacing w:val="8"/>
          <w:w w:val="89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89"/>
          <w:sz w:val="36"/>
          <w:szCs w:val="36"/>
        </w:rPr>
        <w:t>l</w:t>
      </w:r>
      <w:r>
        <w:rPr>
          <w:rFonts w:ascii="Times New Roman" w:cs="Times New Roman" w:eastAsia="Times New Roman" w:hAnsi="Times New Roman"/>
          <w:spacing w:val="8"/>
          <w:w w:val="89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18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20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8"/>
          <w:w w:val="126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0"/>
          <w:w w:val="108"/>
          <w:sz w:val="36"/>
          <w:szCs w:val="36"/>
        </w:rPr>
        <w:t>?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</w:r>
    </w:p>
    <w:p>
      <w:pPr>
        <w:rPr>
          <w:sz w:val="15"/>
          <w:szCs w:val="15"/>
        </w:rPr>
        <w:jc w:val="left"/>
        <w:spacing w:before="7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9" w:lineRule="auto"/>
        <w:ind w:left="410" w:right="245"/>
      </w:pP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5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-23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27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2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43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q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4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"/>
          <w:w w:val="12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-1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4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0" w:lineRule="exact"/>
        <w:ind w:left="410"/>
      </w:pPr>
      <w:r>
        <w:rPr>
          <w:rFonts w:ascii="Times New Roman" w:cs="Times New Roman" w:eastAsia="Times New Roman" w:hAnsi="Times New Roman"/>
          <w:spacing w:val="8"/>
          <w:w w:val="113"/>
          <w:position w:val="-1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2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2"/>
          <w:position w:val="-1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7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position w:val="-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96"/>
          <w:position w:val="-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position w:val="-1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1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6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position w:val="-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position w:val="-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position w:val="-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96"/>
          <w:position w:val="-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position w:val="-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2"/>
          <w:position w:val="-1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77"/>
          <w:position w:val="-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position w:val="-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2"/>
          <w:position w:val="-1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position w:val="-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position w:val="-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96"/>
          <w:position w:val="-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position w:val="-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2"/>
          <w:position w:val="-1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08"/>
          <w:position w:val="-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15"/>
          <w:position w:val="-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6"/>
          <w:position w:val="-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7"/>
          <w:position w:val="-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position w:val="-1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position w:val="0"/>
          <w:sz w:val="30"/>
          <w:szCs w:val="30"/>
        </w:rPr>
      </w:r>
    </w:p>
    <w:p>
      <w:pPr>
        <w:rPr>
          <w:sz w:val="13"/>
          <w:szCs w:val="13"/>
        </w:rPr>
        <w:jc w:val="left"/>
        <w:spacing w:before="6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  <w:sectPr>
          <w:type w:val="continuous"/>
          <w:pgSz w:h="16840" w:w="11900"/>
          <w:pgMar w:bottom="280" w:left="620" w:right="840" w:top="200"/>
        </w:sectPr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19"/>
        <w:ind w:left="110"/>
      </w:pPr>
      <w:r>
        <w:pict>
          <v:group coordorigin="572,0" coordsize="10775,16285" style="position:absolute;margin-left:28.6248pt;margin-top:0pt;width:538.75pt;height:814.24pt;mso-position-horizontal-relative:page;mso-position-vertical-relative:page;z-index:-3211">
            <v:shape coordorigin="580,0" coordsize="10760,580" fillcolor="#FFFFFF" filled="t" path="m11340,0l580,0,580,580,11340,580,11340,0xe" stroked="f" style="position:absolute;left:580;top:0;width:10760;height:580">
              <v:path arrowok="t"/>
              <v:fill/>
            </v:shape>
            <v:shape coordorigin="580,1916" coordsize="10760,12951" fillcolor="#FFFFFF" filled="t" path="m580,1916l11340,1916,11340,14867,580,14867,580,1916xe" stroked="f" style="position:absolute;left:580;top:1916;width:10760;height:12951">
              <v:path arrowok="t"/>
              <v:fill/>
            </v:shape>
            <v:shape coordorigin="715,10770" coordsize="10476,3512" fillcolor="#000000" filled="t" path="m745,14222l747,14236,748,14242,751,14246,756,14256,759,14260,763,14264,764,14265,777,14274,779,14276,799,14281,729,14281,729,14281,726,14276,725,14274,721,14265,720,14264,719,14260,717,14256,715,14246,715,10835,715,10834,717,10825,720,10817,722,10813,725,10807,727,10803,729,10800,730,10799,737,10792,744,10785,752,10779,761,10775,771,10772,780,10770,11140,10770,11183,10792,11190,10799,11191,10800,11175,14222,11175,10859,11173,10845,11172,10839,11169,10835,11164,10825,11161,10822,11157,10817,11156,10816,11143,10807,11141,10805,11121,10800,11115,10800,805,10800,784,10803,778,10807,767,10813,764,10816,763,10817,757,10825,751,10834,750,10835,748,10845,745,10853,745,10859,745,14222xe" stroked="f" style="position:absolute;left:715;top:10770;width:10476;height:3512">
              <v:path arrowok="t"/>
              <v:fill/>
            </v:shape>
            <v:shape coordorigin="729,10800" coordsize="10476,3512" fillcolor="#000000" filled="t" path="m11191,14281l11190,14282,11183,14289,11176,14296,11168,14302,11159,14306,11149,14309,11140,14311,780,14311,729,14281,799,14281,805,14281,11115,14281,11136,14278,11142,14274,11153,14268,11156,14265,11157,14264,11163,14256,11169,14247,11170,14246,11172,14236,11175,14228,11175,14222,11191,10800,11191,10800,11194,10805,11195,10807,11199,10816,11200,10817,11202,10822,11203,10825,11205,10835,11205,14246,11205,14247,11203,14256,11200,14264,11198,14268,11195,14274,11193,14278,11191,14281xe" stroked="f" style="position:absolute;left:729;top:10800;width:10476;height:3512">
              <v:path arrowok="t"/>
              <v:fill/>
            </v:shape>
            <v:shape coordorigin="686,10771" coordsize="10546,3600" fillcolor="#000000" filled="t" path="m11232,10771l11232,10800,11141,10805,11121,10800,11115,10800,805,10800,784,10803,745,10853,745,10859,745,14222,779,14276,805,14281,686,14371,686,10771,11232,10771xe" stroked="f" style="position:absolute;left:686;top:10771;width:10546;height:3600">
              <v:path arrowok="t"/>
              <v:fill/>
            </v:shape>
            <v:shape coordorigin="686,10771" coordsize="10546,3600" fillcolor="#000000" filled="t" path="m11232,14281l11232,14371,686,14371,805,14281,11115,14281,11136,14278,11175,14228,11175,14222,11175,10859,11172,10839,11161,10822,11157,10817,11141,10805,11232,10800,11232,14281xe" stroked="f" style="position:absolute;left:686;top:10771;width:10546;height:3600">
              <v:path arrowok="t"/>
              <v:fill/>
            </v:shape>
            <v:shape coordorigin="730,10785" coordsize="10460,3512" fillcolor="#FFFFFF" filled="t" path="m730,14236l730,10837,748,10802,753,10797,760,10792,767,10789,774,10786,782,10785,11138,10785,11172,10802,11178,10808,11182,10814,11185,10822,11188,10829,11190,10837,11190,14244,11153,14292,11138,14296,782,14296,735,14259,730,14244,730,14236xe" stroked="f" style="position:absolute;left:730;top:10785;width:10460;height:3512">
              <v:path arrowok="t"/>
              <v:fill/>
            </v:shape>
            <v:shape coordorigin="715,14882" coordsize="10490,1396" fillcolor="#000000" filled="t" path="m804,14912l759,14933,745,14971,745,16277,715,16277,715,14947,737,14904,744,14897,752,14891,761,14887,771,14884,780,14882,11140,14882,11149,14884,11159,14887,11168,14891,11176,14897,11183,14904,11190,14911,11195,14919,11199,14928,11203,14937,11205,14947,11205,16277,11175,16277,11175,14971,11175,14965,11169,14946,11158,14929,11153,14925,11136,14915,11116,14912,804,14912xe" stroked="f" style="position:absolute;left:715;top:14882;width:10490;height:1396">
              <v:path arrowok="t"/>
              <v:fill/>
            </v:shape>
            <v:shape coordorigin="686,14885" coordsize="10546,1392" fillcolor="#000000" filled="t" path="m745,16277l686,16277,686,14885,11232,14885,11232,16277,11175,16277,11175,14971,11175,14965,11136,14915,11116,14912,804,14912,748,14951,745,14971,745,16277xe" stroked="f" style="position:absolute;left:686;top:14885;width:10546;height:1392">
              <v:path arrowok="t"/>
              <v:fill/>
            </v:shape>
            <v:shape coordorigin="730,14897" coordsize="10460,1381" fillcolor="#FFFFFF" filled="t" path="m11190,14957l11190,16277,730,16277,730,14949,732,14941,735,14934,738,14926,742,14920,748,14914,753,14909,760,14904,767,14901,774,14898,782,14897,11138,14897,11185,14934,11190,14949,11190,14957xe" stroked="f" style="position:absolute;left:730;top:14897;width:10460;height:1381">
              <v:path arrowok="t"/>
              <v:fill/>
            </v:shape>
            <v:shape coordorigin="595,580" coordsize="10745,3039" fillcolor="#363849" filled="t" path="m595,595l11340,580,11340,3619,11325,1901,11325,595,595,595xe" stroked="f" style="position:absolute;left:595;top:580;width:10745;height:3039">
              <v:path arrowok="t"/>
              <v:fill/>
            </v:shape>
            <v:shape coordorigin="580,580" coordsize="10760,3039" fillcolor="#363849" filled="t" path="m580,580l11340,580,595,595,595,1901,11325,1901,11340,3619,580,3619,580,580xe" stroked="f" style="position:absolute;left:580;top:580;width:10760;height:3039">
              <v:path arrowok="t"/>
              <v:fill/>
            </v:shape>
            <v:shape coordorigin="580,580" coordsize="10760,1336" fillcolor="#FFFFFF" filled="t" path="m11340,580l11340,1916,580,1916,580,580,11340,580xe" stroked="f" style="position:absolute;left:580;top:580;width:10760;height:1336">
              <v:path arrowok="t"/>
              <v:fill/>
            </v:shape>
            <v:shape coordorigin="730,730" coordsize="10460,1035" fillcolor="#FFFFFF" filled="t" path="m730,1736l730,756,731,752,756,730,11164,730,11190,756,11190,1739,11164,1766,756,1766,730,1739,730,1736xe" stroked="f" style="position:absolute;left:730;top:730;width:10460;height:1035">
              <v:path arrowok="t"/>
              <v:fill/>
            </v:shape>
            <v:shape coordorigin="880,880" coordsize="4022,720" fillcolor="#FFFFFF" filled="t" path="m880,1570l880,906,892,886,899,882,902,881,906,880,4876,880,4902,906,4902,1574,4876,1600,906,1600,882,1582,881,1578,880,1574,880,1570xe" stroked="f" style="position:absolute;left:880;top:880;width:4022;height:720">
              <v:path arrowok="t"/>
              <v:fill/>
            </v:shape>
            <v:shape coordorigin="8946,888" coordsize="2086,705" fillcolor="#FFFFFF" filled="t" path="m8948,902l8951,896,8955,892,8960,889,8966,888,11010,888,11032,1570,11032,1576,11010,1593,8969,1593,8946,907,8948,902xe" stroked="f" style="position:absolute;left:8946;top:888;width:2086;height:705">
              <v:path arrowok="t"/>
              <v:fill/>
            </v:shape>
            <v:shape coordorigin="4917,880" coordsize="4007,720" fillcolor="#FFFFFF" filled="t" path="m4917,1570l4917,906,4918,902,4919,899,4921,895,4923,892,4929,886,4932,884,4936,882,4939,881,4943,880,8898,880,8924,906,8924,1574,8923,1578,8922,1582,8920,1586,8898,1600,4943,1600,4919,1582,4918,1578,4917,1574,4917,1570xe" stroked="f" style="position:absolute;left:4917;top:880;width:4007;height:720">
              <v:path arrowok="t"/>
              <v:fill/>
            </v:shape>
            <v:shape coordorigin="5367,1120" coordsize="315,240" fillcolor="#FFFFFF" filled="t" path="m5367,1120l5682,1120,5682,1360,5367,1360,5367,1120xe" stroked="f" style="position:absolute;left:5367;top:1120;width:315;height:240">
              <v:path arrowok="t"/>
              <v:fill/>
            </v:shape>
            <v:shape coordorigin="8491,1212" coordsize="74,74" filled="f" path="m8491,1287l8565,1212e" strokecolor="#FFFFFF" stroked="t" strokeweight="0.850349pt" style="position:absolute;left:8491;top:1212;width:74;height:74">
              <v:path arrowok="t"/>
            </v:shape>
            <v:shape coordorigin="8427,1212" coordsize="74,74" filled="f" path="m8501,1287l8427,1212e" strokecolor="#FFFFFF" stroked="t" strokeweight="0.850349pt" style="position:absolute;left:8427;top:1212;width:74;height:74">
              <v:path arrowok="t"/>
            </v:shape>
            <v:shape coordorigin="580,14867" coordsize="10760,1411" fillcolor="#FFFFFF" filled="t" path="m580,14867l11340,14867,11340,16277,580,16277,580,14867xe" stroked="f" style="position:absolute;left:580;top:14867;width:10760;height:1411">
              <v:path arrowok="t"/>
              <v:fill/>
            </v:shape>
            <v:shape coordorigin="8811,15084" coordsize="2371,990" filled="f" path="m8811,16052l8811,15107,8811,15104,8812,15101,8813,15098,8814,15095,8816,15093,8818,15091,8820,15089,8822,15087,8825,15086,8828,15085,8831,15084,8834,15084,11160,15084,11163,15084,11166,15085,11169,15086,11171,15087,11174,15089,11176,15091,11178,15093,11182,15107,11182,16052,11182,16055,11182,16058,11181,16061,11180,16064,11160,16075,8834,16075,8811,16055,8811,16052xe" strokecolor="#F16132" stroked="t" strokeweight="0.750349pt" style="position:absolute;left:8811;top:15084;width:2371;height:990">
              <v:path arrowok="t"/>
            </v:shape>
            <w10:wrap type="none"/>
          </v:group>
        </w:pict>
      </w:r>
      <w:r>
        <w:pict>
          <v:shape filled="f" stroked="f" style="position:absolute;margin-left:29pt;margin-top:743.331pt;width:538pt;height:70.5328pt;mso-position-horizontal-relative:page;mso-position-vertical-relative:page;z-index:-3212" type="#_x0000_t202">
            <v:textbox inset="0,0,0,0">
              <w:txbxContent>
                <w:p>
                  <w:pPr>
                    <w:rPr>
                      <w:sz w:val="13"/>
                      <w:szCs w:val="13"/>
                    </w:rPr>
                    <w:jc w:val="left"/>
                    <w:spacing w:before="9" w:line="120" w:lineRule="exact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36"/>
                      <w:szCs w:val="36"/>
                    </w:rPr>
                    <w:jc w:val="left"/>
                    <w:ind w:left="450"/>
                  </w:pP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6"/>
                      <w:szCs w:val="36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spacing w:val="82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78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82"/>
                      <w:sz w:val="36"/>
                      <w:szCs w:val="36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30"/>
                      <w:w w:val="82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6"/>
                      <w:szCs w:val="36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6"/>
                      <w:szCs w:val="36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6"/>
                      <w:szCs w:val="36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6"/>
                      <w:szCs w:val="36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6"/>
                      <w:szCs w:val="36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6"/>
                      <w:szCs w:val="36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6"/>
                      <w:szCs w:val="36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6"/>
                      <w:szCs w:val="36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6"/>
                      <w:sz w:val="36"/>
                      <w:szCs w:val="36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6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6"/>
                      <w:szCs w:val="36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8"/>
                      <w:sz w:val="36"/>
                      <w:szCs w:val="36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8"/>
                      <w:sz w:val="36"/>
                      <w:szCs w:val="36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6"/>
                      <w:szCs w:val="36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6"/>
                      <w:sz w:val="36"/>
                      <w:szCs w:val="36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0"/>
                      <w:sz w:val="36"/>
                      <w:szCs w:val="36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9"/>
                      <w:sz w:val="36"/>
                      <w:szCs w:val="36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1"/>
                      <w:sz w:val="36"/>
                      <w:szCs w:val="36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2"/>
                      <w:sz w:val="36"/>
                      <w:szCs w:val="36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14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6"/>
                      <w:szCs w:val="36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81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6"/>
                      <w:szCs w:val="36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6"/>
                      <w:szCs w:val="36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73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6"/>
                      <w:szCs w:val="36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6"/>
                      <w:szCs w:val="36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1"/>
                      <w:sz w:val="36"/>
                      <w:szCs w:val="36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6"/>
                      <w:sz w:val="36"/>
                      <w:szCs w:val="36"/>
                    </w:rPr>
                    <w:t>e</w:t>
                  </w:r>
                  <w:hyperlink r:id="rId60"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7"/>
                        <w:sz w:val="36"/>
                        <w:szCs w:val="36"/>
                      </w:rPr>
                      <w:t>y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08"/>
                        <w:sz w:val="36"/>
                        <w:szCs w:val="36"/>
                      </w:rPr>
                      <w:t>?</w:t>
                    </w:r>
                  </w:hyperlink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9pt;margin-top:28.9997pt;width:538pt;height:66.7809pt;mso-position-horizontal-relative:page;mso-position-vertical-relative:page;z-index:-3213" type="#_x0000_t202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3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8"/>
                      <w:szCs w:val="28"/>
                    </w:rPr>
                    <w:jc w:val="left"/>
                    <w:ind w:left="150"/>
                  </w:pP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2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9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9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9"/>
                      <w:sz w:val="28"/>
                      <w:szCs w:val="28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2"/>
                      <w:w w:val="119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9"/>
                      <w:sz w:val="28"/>
                      <w:szCs w:val="28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110"/>
                      <w:sz w:val="28"/>
                      <w:szCs w:val="2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5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1"/>
                      <w:sz w:val="28"/>
                      <w:szCs w:val="2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5"/>
                      <w:sz w:val="28"/>
                      <w:szCs w:val="2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4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5"/>
                      <w:sz w:val="28"/>
                      <w:szCs w:val="28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13"/>
                      <w:w w:val="100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4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4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4"/>
                      <w:sz w:val="28"/>
                      <w:szCs w:val="28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4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4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4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4"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4"/>
                      <w:sz w:val="28"/>
                      <w:szCs w:val="2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4"/>
                      <w:sz w:val="28"/>
                      <w:szCs w:val="28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3"/>
                      <w:w w:val="104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6"/>
                      <w:sz w:val="28"/>
                      <w:szCs w:val="2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1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4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8"/>
                      <w:sz w:val="28"/>
                      <w:szCs w:val="28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4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28"/>
                      <w:szCs w:val="28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6.4531pt;margin-top:0pt;width:542.055pt;height:841.92pt;mso-position-horizontal-relative:page;mso-position-vertical-relative:page;z-index:-3214" type="#_x0000_t202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</w:pPr>
                  <w:r>
                    <w:rPr>
                      <w:rFonts w:ascii="Arial" w:cs="Arial" w:eastAsia="Arial" w:hAnsi="Arial"/>
                      <w:spacing w:val="-1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1/21/21,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6:02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</w:t>
                  </w:r>
                  <w:r>
                    <w:rPr>
                      <w:rFonts w:ascii="Arial" w:cs="Arial" w:eastAsia="Arial" w:hAnsi="Arial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Set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up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Amazon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Associates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Earn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ebsite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Revenue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ind w:right="-44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https://neilpatel.com/blog/amazon-associates-a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filiate/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cs="Arial" w:eastAsia="Arial" w:hAnsi="Arial"/>
                      <w:spacing w:val="4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12/19</w:t>
                  </w:r>
                </w:p>
              </w:txbxContent>
            </v:textbox>
            <w10:wrap type="none"/>
          </v:shape>
        </w:pict>
      </w:r>
      <w:r>
        <w:rPr>
          <w:rFonts w:ascii="Times New Roman" w:cs="Times New Roman" w:eastAsia="Times New Roman" w:hAnsi="Times New Roman"/>
          <w:color w:val="25262B"/>
          <w:spacing w:val="0"/>
          <w:w w:val="82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5262B"/>
          <w:spacing w:val="11"/>
          <w:w w:val="82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21"/>
          <w:sz w:val="24"/>
          <w:szCs w:val="24"/>
        </w:rPr>
        <w:t>hope</w:t>
      </w:r>
      <w:r>
        <w:rPr>
          <w:rFonts w:ascii="Times New Roman" w:cs="Times New Roman" w:eastAsia="Times New Roman" w:hAnsi="Times New Roman"/>
          <w:color w:val="25262B"/>
          <w:spacing w:val="-13"/>
          <w:w w:val="12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you</w:t>
      </w:r>
      <w:r>
        <w:rPr>
          <w:rFonts w:ascii="Times New Roman" w:cs="Times New Roman" w:eastAsia="Times New Roman" w:hAnsi="Times New Roman"/>
          <w:color w:val="25262B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enjoy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-6"/>
          <w:w w:val="116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5262B"/>
          <w:spacing w:val="0"/>
          <w:w w:val="116"/>
          <w:sz w:val="24"/>
          <w:szCs w:val="24"/>
        </w:rPr>
        <w:t>eading</w:t>
      </w:r>
      <w:r>
        <w:rPr>
          <w:rFonts w:ascii="Times New Roman" w:cs="Times New Roman" w:eastAsia="Times New Roman" w:hAnsi="Times New Roman"/>
          <w:color w:val="25262B"/>
          <w:spacing w:val="-9"/>
          <w:w w:val="116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this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7"/>
          <w:sz w:val="24"/>
          <w:szCs w:val="24"/>
        </w:rPr>
        <w:t>blog</w:t>
      </w:r>
      <w:r>
        <w:rPr>
          <w:rFonts w:ascii="Times New Roman" w:cs="Times New Roman" w:eastAsia="Times New Roman" w:hAnsi="Times New Roman"/>
          <w:color w:val="25262B"/>
          <w:spacing w:val="-10"/>
          <w:w w:val="117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7"/>
          <w:sz w:val="24"/>
          <w:szCs w:val="24"/>
        </w:rPr>
        <w:t>post.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="120" w:lineRule="exact"/>
      </w:pP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line="358" w:lineRule="auto"/>
        <w:ind w:left="110" w:right="-36"/>
      </w:pPr>
      <w:r>
        <w:rPr>
          <w:rFonts w:ascii="Times New Roman" w:cs="Times New Roman" w:eastAsia="Times New Roman" w:hAnsi="Times New Roman"/>
          <w:color w:val="25262B"/>
          <w:spacing w:val="0"/>
          <w:w w:val="74"/>
          <w:sz w:val="21"/>
          <w:szCs w:val="21"/>
        </w:rPr>
        <w:t>If</w:t>
      </w:r>
      <w:r>
        <w:rPr>
          <w:rFonts w:ascii="Times New Roman" w:cs="Times New Roman" w:eastAsia="Times New Roman" w:hAnsi="Times New Roman"/>
          <w:color w:val="25262B"/>
          <w:spacing w:val="17"/>
          <w:w w:val="74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you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want</w:t>
      </w:r>
      <w:r>
        <w:rPr>
          <w:rFonts w:ascii="Times New Roman" w:cs="Times New Roman" w:eastAsia="Times New Roman" w:hAnsi="Times New Roman"/>
          <w:color w:val="25262B"/>
          <w:spacing w:val="4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my</w:t>
      </w:r>
      <w:r>
        <w:rPr>
          <w:rFonts w:ascii="Times New Roman" w:cs="Times New Roman" w:eastAsia="Times New Roman" w:hAnsi="Times New Roman"/>
          <w:color w:val="25262B"/>
          <w:spacing w:val="19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team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at</w:t>
      </w:r>
      <w:r>
        <w:rPr>
          <w:rFonts w:ascii="Times New Roman" w:cs="Times New Roman" w:eastAsia="Times New Roman" w:hAnsi="Times New Roman"/>
          <w:color w:val="25262B"/>
          <w:spacing w:val="1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Neil</w:t>
      </w:r>
      <w:r>
        <w:rPr>
          <w:rFonts w:ascii="Times New Roman" w:cs="Times New Roman" w:eastAsia="Times New Roman" w:hAnsi="Times New Roman"/>
          <w:color w:val="25262B"/>
          <w:spacing w:val="-1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Patel</w:t>
      </w:r>
      <w:r>
        <w:rPr>
          <w:rFonts w:ascii="Times New Roman" w:cs="Times New Roman" w:eastAsia="Times New Roman" w:hAnsi="Times New Roman"/>
          <w:color w:val="25262B"/>
          <w:spacing w:val="1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94"/>
          <w:sz w:val="21"/>
          <w:szCs w:val="21"/>
        </w:rPr>
        <w:t>Digital</w:t>
      </w:r>
      <w:r>
        <w:rPr>
          <w:rFonts w:ascii="Times New Roman" w:cs="Times New Roman" w:eastAsia="Times New Roman" w:hAnsi="Times New Roman"/>
          <w:color w:val="25262B"/>
          <w:spacing w:val="6"/>
          <w:w w:val="94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to</w:t>
      </w:r>
      <w:r>
        <w:rPr>
          <w:rFonts w:ascii="Times New Roman" w:cs="Times New Roman" w:eastAsia="Times New Roman" w:hAnsi="Times New Roman"/>
          <w:color w:val="25262B"/>
          <w:spacing w:val="2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help</w:t>
      </w:r>
      <w:r>
        <w:rPr>
          <w:rFonts w:ascii="Times New Roman" w:cs="Times New Roman" w:eastAsia="Times New Roman" w:hAnsi="Times New Roman"/>
          <w:color w:val="25262B"/>
          <w:spacing w:val="4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you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get</w:t>
      </w:r>
      <w:r>
        <w:rPr>
          <w:rFonts w:ascii="Times New Roman" w:cs="Times New Roman" w:eastAsia="Times New Roman" w:hAnsi="Times New Roman"/>
          <w:color w:val="25262B"/>
          <w:spacing w:val="49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massive</w:t>
      </w:r>
      <w:r>
        <w:rPr>
          <w:rFonts w:ascii="Times New Roman" w:cs="Times New Roman" w:eastAsia="Times New Roman" w:hAnsi="Times New Roman"/>
          <w:color w:val="25262B"/>
          <w:spacing w:val="4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0"/>
          <w:sz w:val="21"/>
          <w:szCs w:val="21"/>
        </w:rPr>
        <w:t>amounts</w:t>
      </w:r>
      <w:r>
        <w:rPr>
          <w:rFonts w:ascii="Times New Roman" w:cs="Times New Roman" w:eastAsia="Times New Roman" w:hAnsi="Times New Roman"/>
          <w:color w:val="25262B"/>
          <w:spacing w:val="-2"/>
          <w:w w:val="11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of</w:t>
      </w:r>
      <w:r>
        <w:rPr>
          <w:rFonts w:ascii="Times New Roman" w:cs="Times New Roman" w:eastAsia="Times New Roman" w:hAnsi="Times New Roman"/>
          <w:color w:val="25262B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traffic,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just</w:t>
      </w:r>
      <w:r>
        <w:rPr>
          <w:rFonts w:ascii="Times New Roman" w:cs="Times New Roman" w:eastAsia="Times New Roman" w:hAnsi="Times New Roman"/>
          <w:color w:val="25262B"/>
          <w:spacing w:val="-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book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5262B"/>
          <w:spacing w:val="1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call.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1" w:line="100" w:lineRule="exact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line="313" w:lineRule="auto"/>
        <w:ind w:hanging="161" w:left="161" w:right="642"/>
        <w:sectPr>
          <w:type w:val="continuous"/>
          <w:pgSz w:h="16840" w:w="11900"/>
          <w:pgMar w:bottom="280" w:left="620" w:right="840" w:top="200"/>
          <w:cols w:equalWidth="off" w:num="2">
            <w:col w:space="1356" w:w="7598"/>
            <w:col w:w="1486"/>
          </w:cols>
        </w:sectPr>
      </w:pPr>
      <w:hyperlink r:id="rId61">
        <w:r>
          <w:rPr>
            <w:rFonts w:ascii="Times New Roman" w:cs="Times New Roman" w:eastAsia="Times New Roman" w:hAnsi="Times New Roman"/>
            <w:color w:val="F16132"/>
            <w:spacing w:val="0"/>
            <w:w w:val="88"/>
            <w:sz w:val="18"/>
            <w:szCs w:val="18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-10"/>
            <w:w w:val="88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34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A</w:t>
        </w:r>
      </w:hyperlink>
      <w:r>
        <w:rPr>
          <w:rFonts w:ascii="Times New Roman" w:cs="Times New Roman" w:eastAsia="Times New Roman" w:hAnsi="Times New Roman"/>
          <w:color w:val="F16132"/>
          <w:spacing w:val="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C</w:t>
      </w:r>
      <w:r>
        <w:rPr>
          <w:rFonts w:ascii="Times New Roman" w:cs="Times New Roman" w:eastAsia="Times New Roman" w:hAnsi="Times New Roman"/>
          <w:color w:val="F16132"/>
          <w:spacing w:val="16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A</w:t>
      </w:r>
      <w:r>
        <w:rPr>
          <w:rFonts w:ascii="Times New Roman" w:cs="Times New Roman" w:eastAsia="Times New Roman" w:hAnsi="Times New Roman"/>
          <w:color w:val="F16132"/>
          <w:spacing w:val="16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F16132"/>
          <w:spacing w:val="-7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left="710" w:right="-54"/>
      </w:pPr>
      <w:hyperlink r:id="rId64">
        <w:r>
          <w:rPr>
            <w:rFonts w:ascii="Times New Roman" w:cs="Times New Roman" w:eastAsia="Times New Roman" w:hAnsi="Times New Roman"/>
            <w:color w:val="ABABAB"/>
            <w:spacing w:val="0"/>
            <w:w w:val="100"/>
            <w:sz w:val="23"/>
            <w:szCs w:val="23"/>
          </w:rPr>
          <w:t>Enter</w:t>
        </w:r>
        <w:r>
          <w:rPr>
            <w:rFonts w:ascii="Times New Roman" w:cs="Times New Roman" w:eastAsia="Times New Roman" w:hAnsi="Times New Roman"/>
            <w:color w:val="ABABAB"/>
            <w:spacing w:val="20"/>
            <w:w w:val="100"/>
            <w:sz w:val="23"/>
            <w:szCs w:val="23"/>
          </w:rPr>
          <w:t> </w:t>
        </w:r>
        <w:r>
          <w:rPr>
            <w:rFonts w:ascii="Times New Roman" w:cs="Times New Roman" w:eastAsia="Times New Roman" w:hAnsi="Times New Roman"/>
            <w:color w:val="ABABAB"/>
            <w:spacing w:val="0"/>
            <w:w w:val="117"/>
            <w:sz w:val="23"/>
            <w:szCs w:val="23"/>
          </w:rPr>
          <w:t>a</w:t>
        </w:r>
        <w:r>
          <w:rPr>
            <w:rFonts w:ascii="Times New Roman" w:cs="Times New Roman" w:eastAsia="Times New Roman" w:hAnsi="Times New Roman"/>
            <w:color w:val="ABABAB"/>
            <w:spacing w:val="0"/>
            <w:w w:val="100"/>
            <w:sz w:val="23"/>
            <w:szCs w:val="23"/>
          </w:rPr>
          <w:t> </w:t>
        </w:r>
        <w:r>
          <w:rPr>
            <w:rFonts w:ascii="Times New Roman" w:cs="Times New Roman" w:eastAsia="Times New Roman" w:hAnsi="Times New Roman"/>
            <w:color w:val="ABABAB"/>
            <w:spacing w:val="0"/>
            <w:w w:val="114"/>
            <w:sz w:val="23"/>
            <w:szCs w:val="23"/>
          </w:rPr>
          <w:t>domain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right="-54"/>
      </w:pPr>
      <w:r>
        <w:br w:type="column"/>
      </w:r>
      <w:hyperlink r:id="rId65">
        <w:r>
          <w:rPr>
            <w:rFonts w:ascii="Times New Roman" w:cs="Times New Roman" w:eastAsia="Times New Roman" w:hAnsi="Times New Roman"/>
            <w:color w:val="ABABAB"/>
            <w:spacing w:val="0"/>
            <w:w w:val="100"/>
            <w:sz w:val="23"/>
            <w:szCs w:val="23"/>
          </w:rPr>
          <w:t>En</w:t>
        </w:r>
        <w:r>
          <w:rPr>
            <w:rFonts w:ascii="Times New Roman" w:cs="Times New Roman" w:eastAsia="Times New Roman" w:hAnsi="Times New Roman"/>
            <w:color w:val="ABABAB"/>
            <w:spacing w:val="-16"/>
            <w:w w:val="100"/>
            <w:sz w:val="23"/>
            <w:szCs w:val="23"/>
          </w:rPr>
          <w:t> </w:t>
        </w:r>
        <w:r>
          <w:rPr>
            <w:rFonts w:ascii="Times New Roman" w:cs="Times New Roman" w:eastAsia="Times New Roman" w:hAnsi="Times New Roman"/>
            <w:color w:val="ABABAB"/>
            <w:spacing w:val="0"/>
            <w:w w:val="152"/>
            <w:sz w:val="23"/>
            <w:szCs w:val="23"/>
          </w:rPr>
          <w:t>/</w:t>
        </w:r>
        <w:r>
          <w:rPr>
            <w:rFonts w:ascii="Times New Roman" w:cs="Times New Roman" w:eastAsia="Times New Roman" w:hAnsi="Times New Roman"/>
            <w:color w:val="ABABAB"/>
            <w:spacing w:val="-28"/>
            <w:w w:val="152"/>
            <w:sz w:val="23"/>
            <w:szCs w:val="23"/>
          </w:rPr>
          <w:t> </w:t>
        </w:r>
        <w:r>
          <w:rPr>
            <w:rFonts w:ascii="Times New Roman" w:cs="Times New Roman" w:eastAsia="Times New Roman" w:hAnsi="Times New Roman"/>
            <w:color w:val="ABABAB"/>
            <w:spacing w:val="0"/>
            <w:w w:val="100"/>
            <w:sz w:val="23"/>
            <w:szCs w:val="23"/>
          </w:rPr>
          <w:t>Us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89"/>
        <w:sectPr>
          <w:pgMar w:bottom="280" w:footer="0" w:header="0" w:left="620" w:right="660" w:top="1040"/>
          <w:headerReference r:id="rId62" w:type="default"/>
          <w:footerReference r:id="rId63" w:type="default"/>
          <w:pgSz w:h="16840" w:w="11900"/>
          <w:cols w:equalWidth="off" w:num="3">
            <w:col w:space="3020" w:w="2190"/>
            <w:col w:space="3092" w:w="681"/>
            <w:col w:w="1637"/>
          </w:cols>
        </w:sectPr>
      </w:pPr>
      <w:r>
        <w:br w:type="column"/>
      </w:r>
      <w:hyperlink r:id="rId66">
        <w:r>
          <w:rPr>
            <w:rFonts w:ascii="Times New Roman" w:cs="Times New Roman" w:eastAsia="Times New Roman" w:hAnsi="Times New Roman"/>
            <w:color w:val="F16132"/>
            <w:w w:val="95"/>
            <w:sz w:val="18"/>
            <w:szCs w:val="18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-22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97"/>
            <w:sz w:val="18"/>
            <w:szCs w:val="18"/>
          </w:rPr>
          <w:t>U</w:t>
        </w:r>
        <w:r>
          <w:rPr>
            <w:rFonts w:ascii="Times New Roman" w:cs="Times New Roman" w:eastAsia="Times New Roman" w:hAnsi="Times New Roman"/>
            <w:color w:val="F16132"/>
            <w:spacing w:val="-22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88"/>
            <w:sz w:val="18"/>
            <w:szCs w:val="18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-22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2"/>
            <w:sz w:val="18"/>
            <w:szCs w:val="18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-22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88"/>
            <w:sz w:val="18"/>
            <w:szCs w:val="18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-22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83"/>
            <w:sz w:val="18"/>
            <w:szCs w:val="18"/>
          </w:rPr>
          <w:t>T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left"/>
        <w:spacing w:line="400" w:lineRule="exact"/>
        <w:ind w:left="410"/>
      </w:pP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w</w:t>
      </w:r>
      <w:r>
        <w:rPr>
          <w:rFonts w:ascii="Times New Roman" w:cs="Times New Roman" w:eastAsia="Times New Roman" w:hAnsi="Times New Roman"/>
          <w:spacing w:val="82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36"/>
          <w:szCs w:val="36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22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18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97"/>
          <w:sz w:val="36"/>
          <w:szCs w:val="36"/>
        </w:rPr>
        <w:t>f</w:t>
      </w:r>
      <w:r>
        <w:rPr>
          <w:rFonts w:ascii="Times New Roman" w:cs="Times New Roman" w:eastAsia="Times New Roman" w:hAnsi="Times New Roman"/>
          <w:spacing w:val="8"/>
          <w:w w:val="97"/>
          <w:sz w:val="36"/>
          <w:szCs w:val="36"/>
        </w:rPr>
        <w:t>f</w:t>
      </w:r>
      <w:r>
        <w:rPr>
          <w:rFonts w:ascii="Times New Roman" w:cs="Times New Roman" w:eastAsia="Times New Roman" w:hAnsi="Times New Roman"/>
          <w:spacing w:val="8"/>
          <w:w w:val="89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89"/>
          <w:sz w:val="36"/>
          <w:szCs w:val="36"/>
        </w:rPr>
        <w:t>l</w:t>
      </w:r>
      <w:r>
        <w:rPr>
          <w:rFonts w:ascii="Times New Roman" w:cs="Times New Roman" w:eastAsia="Times New Roman" w:hAnsi="Times New Roman"/>
          <w:spacing w:val="8"/>
          <w:w w:val="89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18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20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8"/>
          <w:w w:val="126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10"/>
          <w:w w:val="122"/>
          <w:sz w:val="36"/>
          <w:szCs w:val="36"/>
        </w:rPr>
        <w:t>g</w:t>
      </w:r>
      <w:r>
        <w:rPr>
          <w:rFonts w:ascii="Times New Roman" w:cs="Times New Roman" w:eastAsia="Times New Roman" w:hAnsi="Times New Roman"/>
          <w:spacing w:val="10"/>
          <w:w w:val="122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0"/>
          <w:w w:val="122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-5"/>
          <w:w w:val="122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20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8"/>
          <w:w w:val="108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spacing w:val="8"/>
          <w:w w:val="118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97"/>
          <w:sz w:val="36"/>
          <w:szCs w:val="36"/>
        </w:rPr>
        <w:t>f</w:t>
      </w:r>
      <w:r>
        <w:rPr>
          <w:rFonts w:ascii="Times New Roman" w:cs="Times New Roman" w:eastAsia="Times New Roman" w:hAnsi="Times New Roman"/>
          <w:spacing w:val="8"/>
          <w:w w:val="97"/>
          <w:sz w:val="36"/>
          <w:szCs w:val="36"/>
        </w:rPr>
        <w:t>f</w:t>
      </w:r>
      <w:r>
        <w:rPr>
          <w:rFonts w:ascii="Times New Roman" w:cs="Times New Roman" w:eastAsia="Times New Roman" w:hAnsi="Times New Roman"/>
          <w:spacing w:val="8"/>
          <w:w w:val="89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10"/>
          <w:sz w:val="36"/>
          <w:szCs w:val="36"/>
        </w:rPr>
        <w:t>c</w:t>
      </w:r>
      <w:r>
        <w:rPr>
          <w:rFonts w:ascii="Times New Roman" w:cs="Times New Roman" w:eastAsia="Times New Roman" w:hAnsi="Times New Roman"/>
          <w:spacing w:val="0"/>
          <w:w w:val="108"/>
          <w:sz w:val="36"/>
          <w:szCs w:val="36"/>
        </w:rPr>
        <w:t>?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</w:r>
    </w:p>
    <w:p>
      <w:pPr>
        <w:rPr>
          <w:sz w:val="15"/>
          <w:szCs w:val="15"/>
        </w:rPr>
        <w:jc w:val="left"/>
        <w:spacing w:before="7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8" w:lineRule="auto"/>
        <w:ind w:left="410" w:right="571"/>
      </w:pP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-18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29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5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x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hyperlink r:id="rId67">
        <w:r>
          <w:rPr>
            <w:rFonts w:ascii="Times New Roman" w:cs="Times New Roman" w:eastAsia="Times New Roman" w:hAnsi="Times New Roman"/>
            <w:color w:val="F16132"/>
            <w:spacing w:val="8"/>
            <w:w w:val="121"/>
            <w:sz w:val="30"/>
            <w:szCs w:val="30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9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8"/>
            <w:w w:val="96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9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1"/>
            <w:w w:val="96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0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0"/>
            <w:sz w:val="30"/>
            <w:szCs w:val="30"/>
          </w:rPr>
          <w:t>h</w:t>
        </w:r>
        <w:r>
          <w:rPr>
            <w:rFonts w:ascii="Times New Roman" w:cs="Times New Roman" w:eastAsia="Times New Roman" w:hAnsi="Times New Roman"/>
            <w:color w:val="F16132"/>
            <w:spacing w:val="5"/>
            <w:w w:val="110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0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0"/>
            <w:sz w:val="30"/>
            <w:szCs w:val="30"/>
          </w:rPr>
          <w:t>u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0"/>
            <w:sz w:val="30"/>
            <w:szCs w:val="30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10"/>
            <w:sz w:val="30"/>
            <w:szCs w:val="30"/>
          </w:rPr>
          <w:t>h</w:t>
        </w:r>
        <w:r>
          <w:rPr>
            <w:rFonts w:ascii="Times New Roman" w:cs="Times New Roman" w:eastAsia="Times New Roman" w:hAnsi="Times New Roman"/>
            <w:color w:val="F16132"/>
            <w:spacing w:val="14"/>
            <w:w w:val="11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0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0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2"/>
            <w:sz w:val="30"/>
            <w:szCs w:val="30"/>
          </w:rPr>
          <w:t>d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7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000000"/>
            <w:spacing w:val="0"/>
            <w:w w:val="84"/>
            <w:sz w:val="30"/>
            <w:szCs w:val="30"/>
          </w:rPr>
          <w:t>,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8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43"/>
          <w:w w:val="100"/>
          <w:sz w:val="30"/>
          <w:szCs w:val="30"/>
        </w:rPr>
        <w:t> </w:t>
      </w:r>
      <w:hyperlink r:id="rId68">
        <w:r>
          <w:rPr>
            <w:rFonts w:ascii="Times New Roman" w:cs="Times New Roman" w:eastAsia="Times New Roman" w:hAnsi="Times New Roman"/>
            <w:color w:val="F16132"/>
            <w:spacing w:val="9"/>
            <w:w w:val="113"/>
            <w:sz w:val="30"/>
            <w:szCs w:val="30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3"/>
            <w:sz w:val="30"/>
            <w:szCs w:val="30"/>
          </w:rPr>
          <w:t>u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3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9"/>
            <w:w w:val="113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13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12"/>
            <w:w w:val="113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2"/>
            <w:sz w:val="30"/>
            <w:szCs w:val="30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1"/>
            <w:sz w:val="30"/>
            <w:szCs w:val="30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p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0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7"/>
            <w:w w:val="100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000000"/>
            <w:spacing w:val="0"/>
            <w:w w:val="100"/>
            <w:sz w:val="30"/>
            <w:szCs w:val="30"/>
          </w:rPr>
          <w:t>,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15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9"/>
          <w:w w:val="11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1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10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6"/>
          <w:w w:val="114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4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6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13"/>
          <w:szCs w:val="13"/>
        </w:rPr>
        <w:jc w:val="left"/>
        <w:spacing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left"/>
        <w:ind w:left="410"/>
      </w:pP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spacing w:val="5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0"/>
          <w:w w:val="82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30"/>
          <w:w w:val="82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9"/>
          <w:w w:val="117"/>
          <w:sz w:val="36"/>
          <w:szCs w:val="36"/>
        </w:rPr>
        <w:t>p</w:t>
      </w:r>
      <w:r>
        <w:rPr>
          <w:rFonts w:ascii="Times New Roman" w:cs="Times New Roman" w:eastAsia="Times New Roman" w:hAnsi="Times New Roman"/>
          <w:spacing w:val="5"/>
          <w:w w:val="117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spacing w:val="9"/>
          <w:w w:val="117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9"/>
          <w:w w:val="117"/>
          <w:sz w:val="36"/>
          <w:szCs w:val="36"/>
        </w:rPr>
        <w:t>m</w:t>
      </w:r>
      <w:r>
        <w:rPr>
          <w:rFonts w:ascii="Times New Roman" w:cs="Times New Roman" w:eastAsia="Times New Roman" w:hAnsi="Times New Roman"/>
          <w:spacing w:val="9"/>
          <w:w w:val="117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9"/>
          <w:w w:val="117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0"/>
          <w:w w:val="117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6"/>
          <w:w w:val="117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36"/>
          <w:szCs w:val="36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22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f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f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l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0"/>
          <w:w w:val="106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16"/>
          <w:w w:val="106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l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k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38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spacing w:val="73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-1"/>
          <w:w w:val="84"/>
          <w:sz w:val="36"/>
          <w:szCs w:val="36"/>
        </w:rPr>
        <w:t>F</w:t>
      </w:r>
      <w:r>
        <w:rPr>
          <w:rFonts w:ascii="Times New Roman" w:cs="Times New Roman" w:eastAsia="Times New Roman" w:hAnsi="Times New Roman"/>
          <w:spacing w:val="8"/>
          <w:w w:val="118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10"/>
          <w:sz w:val="36"/>
          <w:szCs w:val="36"/>
        </w:rPr>
        <w:t>c</w:t>
      </w:r>
      <w:r>
        <w:rPr>
          <w:rFonts w:ascii="Times New Roman" w:cs="Times New Roman" w:eastAsia="Times New Roman" w:hAnsi="Times New Roman"/>
          <w:spacing w:val="8"/>
          <w:w w:val="126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8"/>
          <w:w w:val="123"/>
          <w:sz w:val="36"/>
          <w:szCs w:val="36"/>
        </w:rPr>
        <w:t>b</w:t>
      </w:r>
      <w:r>
        <w:rPr>
          <w:rFonts w:ascii="Times New Roman" w:cs="Times New Roman" w:eastAsia="Times New Roman" w:hAnsi="Times New Roman"/>
          <w:spacing w:val="8"/>
          <w:w w:val="122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8"/>
          <w:w w:val="122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8"/>
          <w:w w:val="106"/>
          <w:sz w:val="36"/>
          <w:szCs w:val="36"/>
        </w:rPr>
        <w:t>k</w:t>
      </w:r>
      <w:r>
        <w:rPr>
          <w:rFonts w:ascii="Times New Roman" w:cs="Times New Roman" w:eastAsia="Times New Roman" w:hAnsi="Times New Roman"/>
          <w:spacing w:val="0"/>
          <w:w w:val="108"/>
          <w:sz w:val="36"/>
          <w:szCs w:val="36"/>
        </w:rPr>
        <w:t>?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</w:r>
    </w:p>
    <w:p>
      <w:pPr>
        <w:rPr>
          <w:sz w:val="15"/>
          <w:szCs w:val="15"/>
        </w:rPr>
        <w:jc w:val="left"/>
        <w:spacing w:before="7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9" w:lineRule="auto"/>
        <w:ind w:left="410" w:right="458"/>
      </w:pPr>
      <w:r>
        <w:rPr>
          <w:rFonts w:ascii="Times New Roman" w:cs="Times New Roman" w:eastAsia="Times New Roman" w:hAnsi="Times New Roman"/>
          <w:spacing w:val="8"/>
          <w:w w:val="81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83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1"/>
          <w:w w:val="10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83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4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2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2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3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6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1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left"/>
        <w:ind w:left="110"/>
      </w:pP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2"/>
          <w:w w:val="100"/>
          <w:sz w:val="36"/>
          <w:szCs w:val="36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22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91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8"/>
          <w:w w:val="122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6"/>
          <w:szCs w:val="36"/>
        </w:rPr>
        <w:t>c</w:t>
      </w:r>
      <w:r>
        <w:rPr>
          <w:rFonts w:ascii="Times New Roman" w:cs="Times New Roman" w:eastAsia="Times New Roman" w:hAnsi="Times New Roman"/>
          <w:spacing w:val="8"/>
          <w:w w:val="89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18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20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8"/>
          <w:w w:val="126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0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14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5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5"/>
          <w:sz w:val="36"/>
          <w:szCs w:val="36"/>
        </w:rPr>
        <w:t>f</w:t>
      </w:r>
      <w:r>
        <w:rPr>
          <w:rFonts w:ascii="Times New Roman" w:cs="Times New Roman" w:eastAsia="Times New Roman" w:hAnsi="Times New Roman"/>
          <w:spacing w:val="8"/>
          <w:w w:val="105"/>
          <w:sz w:val="36"/>
          <w:szCs w:val="36"/>
        </w:rPr>
        <w:t>f</w:t>
      </w:r>
      <w:r>
        <w:rPr>
          <w:rFonts w:ascii="Times New Roman" w:cs="Times New Roman" w:eastAsia="Times New Roman" w:hAnsi="Times New Roman"/>
          <w:spacing w:val="8"/>
          <w:w w:val="105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05"/>
          <w:sz w:val="36"/>
          <w:szCs w:val="36"/>
        </w:rPr>
        <w:t>l</w:t>
      </w:r>
      <w:r>
        <w:rPr>
          <w:rFonts w:ascii="Times New Roman" w:cs="Times New Roman" w:eastAsia="Times New Roman" w:hAnsi="Times New Roman"/>
          <w:spacing w:val="8"/>
          <w:w w:val="105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05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8"/>
          <w:w w:val="105"/>
          <w:sz w:val="36"/>
          <w:szCs w:val="36"/>
        </w:rPr>
        <w:t>t</w:t>
      </w:r>
      <w:r>
        <w:rPr>
          <w:rFonts w:ascii="Times New Roman" w:cs="Times New Roman" w:eastAsia="Times New Roman" w:hAnsi="Times New Roman"/>
          <w:spacing w:val="0"/>
          <w:w w:val="105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spacing w:val="-28"/>
          <w:w w:val="105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105"/>
          <w:sz w:val="36"/>
          <w:szCs w:val="36"/>
        </w:rPr>
        <w:t>P</w:t>
      </w:r>
      <w:r>
        <w:rPr>
          <w:rFonts w:ascii="Times New Roman" w:cs="Times New Roman" w:eastAsia="Times New Roman" w:hAnsi="Times New Roman"/>
          <w:spacing w:val="4"/>
          <w:w w:val="105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spacing w:val="8"/>
          <w:w w:val="105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8"/>
          <w:w w:val="105"/>
          <w:sz w:val="36"/>
          <w:szCs w:val="36"/>
        </w:rPr>
        <w:t>g</w:t>
      </w:r>
      <w:r>
        <w:rPr>
          <w:rFonts w:ascii="Times New Roman" w:cs="Times New Roman" w:eastAsia="Times New Roman" w:hAnsi="Times New Roman"/>
          <w:spacing w:val="8"/>
          <w:w w:val="105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spacing w:val="8"/>
          <w:w w:val="105"/>
          <w:sz w:val="36"/>
          <w:szCs w:val="36"/>
        </w:rPr>
        <w:t>a</w:t>
      </w:r>
      <w:r>
        <w:rPr>
          <w:rFonts w:ascii="Times New Roman" w:cs="Times New Roman" w:eastAsia="Times New Roman" w:hAnsi="Times New Roman"/>
          <w:spacing w:val="0"/>
          <w:w w:val="105"/>
          <w:sz w:val="36"/>
          <w:szCs w:val="36"/>
        </w:rPr>
        <w:t>m</w:t>
      </w:r>
      <w:r>
        <w:rPr>
          <w:rFonts w:ascii="Times New Roman" w:cs="Times New Roman" w:eastAsia="Times New Roman" w:hAnsi="Times New Roman"/>
          <w:spacing w:val="92"/>
          <w:w w:val="105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spacing w:val="8"/>
          <w:w w:val="95"/>
          <w:sz w:val="36"/>
          <w:szCs w:val="36"/>
        </w:rPr>
        <w:t>C</w:t>
      </w:r>
      <w:r>
        <w:rPr>
          <w:rFonts w:ascii="Times New Roman" w:cs="Times New Roman" w:eastAsia="Times New Roman" w:hAnsi="Times New Roman"/>
          <w:spacing w:val="8"/>
          <w:w w:val="122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spacing w:val="8"/>
          <w:w w:val="110"/>
          <w:sz w:val="36"/>
          <w:szCs w:val="36"/>
        </w:rPr>
        <w:t>c</w:t>
      </w:r>
      <w:r>
        <w:rPr>
          <w:rFonts w:ascii="Times New Roman" w:cs="Times New Roman" w:eastAsia="Times New Roman" w:hAnsi="Times New Roman"/>
          <w:spacing w:val="8"/>
          <w:w w:val="89"/>
          <w:sz w:val="36"/>
          <w:szCs w:val="36"/>
        </w:rPr>
        <w:t>l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u</w:t>
      </w:r>
      <w:r>
        <w:rPr>
          <w:rFonts w:ascii="Times New Roman" w:cs="Times New Roman" w:eastAsia="Times New Roman" w:hAnsi="Times New Roman"/>
          <w:spacing w:val="8"/>
          <w:w w:val="111"/>
          <w:sz w:val="36"/>
          <w:szCs w:val="36"/>
        </w:rPr>
        <w:t>s</w:t>
      </w:r>
      <w:r>
        <w:rPr>
          <w:rFonts w:ascii="Times New Roman" w:cs="Times New Roman" w:eastAsia="Times New Roman" w:hAnsi="Times New Roman"/>
          <w:spacing w:val="8"/>
          <w:w w:val="89"/>
          <w:sz w:val="36"/>
          <w:szCs w:val="36"/>
        </w:rPr>
        <w:t>i</w:t>
      </w:r>
      <w:r>
        <w:rPr>
          <w:rFonts w:ascii="Times New Roman" w:cs="Times New Roman" w:eastAsia="Times New Roman" w:hAnsi="Times New Roman"/>
          <w:spacing w:val="8"/>
          <w:w w:val="122"/>
          <w:sz w:val="36"/>
          <w:szCs w:val="36"/>
        </w:rPr>
        <w:t>o</w:t>
      </w:r>
      <w:r>
        <w:rPr>
          <w:rFonts w:ascii="Times New Roman" w:cs="Times New Roman" w:eastAsia="Times New Roman" w:hAnsi="Times New Roman"/>
          <w:spacing w:val="0"/>
          <w:w w:val="111"/>
          <w:sz w:val="36"/>
          <w:szCs w:val="36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6"/>
          <w:szCs w:val="36"/>
        </w:rPr>
      </w:r>
    </w:p>
    <w:p>
      <w:pPr>
        <w:rPr>
          <w:sz w:val="15"/>
          <w:szCs w:val="15"/>
        </w:rPr>
        <w:jc w:val="left"/>
        <w:spacing w:before="7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9" w:lineRule="auto"/>
        <w:ind w:left="110" w:right="59"/>
      </w:pP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11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6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6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6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1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5"/>
          <w:w w:val="11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7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5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6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4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91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9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24"/>
          <w:w w:val="9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55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5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9" w:lineRule="auto"/>
        <w:ind w:left="110" w:right="121"/>
      </w:pPr>
      <w:r>
        <w:rPr>
          <w:rFonts w:ascii="Times New Roman" w:cs="Times New Roman" w:eastAsia="Times New Roman" w:hAnsi="Times New Roman"/>
          <w:spacing w:val="8"/>
          <w:w w:val="104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4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4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4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7"/>
          <w:w w:val="10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5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-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2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4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3"/>
          <w:w w:val="112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12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-1"/>
          <w:w w:val="110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5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-23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3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1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0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-1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2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0" w:lineRule="exact"/>
        <w:ind w:left="110"/>
      </w:pP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20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20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56"/>
        <w:ind w:left="110"/>
        <w:sectPr>
          <w:type w:val="continuous"/>
          <w:pgSz w:h="16840" w:w="11900"/>
          <w:pgMar w:bottom="280" w:left="620" w:right="660" w:top="200"/>
        </w:sectPr>
      </w:pPr>
      <w:r>
        <w:rPr>
          <w:rFonts w:ascii="Times New Roman" w:cs="Times New Roman" w:eastAsia="Times New Roman" w:hAnsi="Times New Roman"/>
          <w:color w:val="25262B"/>
          <w:spacing w:val="0"/>
          <w:w w:val="82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5262B"/>
          <w:spacing w:val="11"/>
          <w:w w:val="82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21"/>
          <w:sz w:val="24"/>
          <w:szCs w:val="24"/>
        </w:rPr>
        <w:t>hope</w:t>
      </w:r>
      <w:r>
        <w:rPr>
          <w:rFonts w:ascii="Times New Roman" w:cs="Times New Roman" w:eastAsia="Times New Roman" w:hAnsi="Times New Roman"/>
          <w:color w:val="25262B"/>
          <w:spacing w:val="-13"/>
          <w:w w:val="12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you</w:t>
      </w:r>
      <w:r>
        <w:rPr>
          <w:rFonts w:ascii="Times New Roman" w:cs="Times New Roman" w:eastAsia="Times New Roman" w:hAnsi="Times New Roman"/>
          <w:color w:val="25262B"/>
          <w:spacing w:val="4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enjoy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9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-6"/>
          <w:w w:val="116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5262B"/>
          <w:spacing w:val="0"/>
          <w:w w:val="116"/>
          <w:sz w:val="24"/>
          <w:szCs w:val="24"/>
        </w:rPr>
        <w:t>eading</w:t>
      </w:r>
      <w:r>
        <w:rPr>
          <w:rFonts w:ascii="Times New Roman" w:cs="Times New Roman" w:eastAsia="Times New Roman" w:hAnsi="Times New Roman"/>
          <w:color w:val="25262B"/>
          <w:spacing w:val="-9"/>
          <w:w w:val="116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this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7"/>
          <w:sz w:val="24"/>
          <w:szCs w:val="24"/>
        </w:rPr>
        <w:t>blog</w:t>
      </w:r>
      <w:r>
        <w:rPr>
          <w:rFonts w:ascii="Times New Roman" w:cs="Times New Roman" w:eastAsia="Times New Roman" w:hAnsi="Times New Roman"/>
          <w:color w:val="25262B"/>
          <w:spacing w:val="-10"/>
          <w:w w:val="117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7"/>
          <w:sz w:val="24"/>
          <w:szCs w:val="24"/>
        </w:rPr>
        <w:t>post.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7" w:line="120" w:lineRule="exact"/>
      </w:pPr>
      <w:r>
        <w:pict>
          <v:group coordorigin="572,0" coordsize="10775,16285" style="position:absolute;margin-left:28.6248pt;margin-top:0pt;width:538.75pt;height:814.239pt;mso-position-horizontal-relative:page;mso-position-vertical-relative:page;z-index:-3208">
            <v:shape coordorigin="580,0" coordsize="10760,580" fillcolor="#FFFFFF" filled="t" path="m11340,0l580,0,580,580,11340,580,11340,0xe" stroked="f" style="position:absolute;left:580;top:0;width:10760;height:580">
              <v:path arrowok="t"/>
              <v:fill/>
            </v:shape>
            <v:shape coordorigin="580,1916" coordsize="10760,12951" fillcolor="#FFFFFF" filled="t" path="m580,1916l11340,1916,11340,14867,580,14867,580,1916xe" stroked="f" style="position:absolute;left:580;top:1916;width:10760;height:12951">
              <v:path arrowok="t"/>
              <v:fill/>
            </v:shape>
            <v:shape coordorigin="715,580" coordsize="10490,1321" fillcolor="#000000" filled="t" path="m744,1886l737,1879,730,1872,725,1863,721,1854,717,1845,715,1835,715,580,745,580,745,1811,748,1831,799,1870,804,1871,11116,1871,11169,1837,11175,1811,11175,580,11205,580,11205,1835,11203,1845,11199,1854,11195,1863,11190,1872,11183,1879,11176,1886,11168,1891,11159,1895,11149,1899,11140,1901,780,1901,771,1899,761,1895,752,1891,744,1886xe" stroked="f" style="position:absolute;left:715;top:580;width:10490;height:1321">
              <v:path arrowok="t"/>
              <v:fill/>
            </v:shape>
            <v:shape coordorigin="686,580" coordsize="10546,1378" fillcolor="#000000" filled="t" path="m11232,1958l686,1958,686,580,745,580,745,1811,748,1831,799,1870,804,1871,11116,1871,11169,1837,11175,1811,11175,580,11232,580,11232,1958xe" stroked="f" style="position:absolute;left:686;top:580;width:10546;height:1378">
              <v:path arrowok="t"/>
              <v:fill/>
            </v:shape>
            <v:shape coordorigin="730,580" coordsize="10460,1306" fillcolor="#FFFFFF" filled="t" path="m11138,1886l782,1886,774,1884,732,1841,730,1834,730,580,11190,580,11190,1834,11153,1881,11138,1886xe" stroked="f" style="position:absolute;left:730;top:580;width:10460;height:1306">
              <v:path arrowok="t"/>
              <v:fill/>
            </v:shape>
            <v:shape coordorigin="729,2501" coordsize="10476,3497" fillcolor="#000000" filled="t" path="m11191,5967l11190,5968,11183,5976,11176,5983,11168,5988,11159,5992,11149,5996,11140,5997,780,5997,771,5996,761,5992,752,5988,744,5983,737,5976,730,5968,729,5967,799,5967,805,5967,11115,5967,11136,5964,11142,5960,11153,5954,11156,5951,11157,5950,11163,5942,11169,5933,11170,5932,11172,5922,11175,5914,11175,5908,11191,2501,11191,2501,11194,2506,11195,2508,11199,2517,11200,2518,11202,2523,11203,2526,11205,2536,11205,5932,11205,5933,11203,5942,11200,5950,11198,5954,11195,5960,11193,5964,11191,5967xe" stroked="f" style="position:absolute;left:729;top:2501;width:10476;height:3497">
              <v:path arrowok="t"/>
              <v:fill/>
            </v:shape>
            <v:shape coordorigin="715,2471" coordsize="10476,3497" fillcolor="#000000" filled="t" path="m720,5950l719,5946,717,5942,715,5932,715,2536,715,2535,717,2526,720,2518,722,2514,725,2508,727,2504,729,2501,730,2500,737,2493,744,2486,752,2480,761,2477,771,2473,780,2471,11140,2471,11183,2493,11190,2500,11191,2501,11175,5908,11175,2560,11173,2546,11172,2540,11169,2536,11164,2526,11161,2523,11157,2518,11156,2517,11143,2508,11141,2506,11121,2501,11115,2501,805,2501,751,2535,750,2536,748,2546,745,2555,745,2560,745,5908,747,5922,748,5928,751,5932,756,5942,759,5946,763,5950,764,5951,777,5960,779,5962,799,5967,729,5967,729,5967,726,5962,725,5960,721,5951,720,5950xe" stroked="f" style="position:absolute;left:715;top:2471;width:10476;height:3497">
              <v:path arrowok="t"/>
              <v:fill/>
            </v:shape>
            <v:shape coordorigin="686,2472" coordsize="10546,3586" fillcolor="#000000" filled="t" path="m11232,2472l11232,2501,11141,2506,11121,2501,11115,2501,805,2501,784,2504,745,2555,745,2560,745,5908,779,5962,805,5967,686,6058,686,2472,11232,2472xe" stroked="f" style="position:absolute;left:686;top:2472;width:10546;height:3586">
              <v:path arrowok="t"/>
              <v:fill/>
            </v:shape>
            <v:shape coordorigin="686,2472" coordsize="10546,3586" fillcolor="#000000" filled="t" path="m11232,5967l11232,6058,686,6058,805,5967,11115,5967,11136,5964,11175,5914,11175,5908,11175,2560,11172,2540,11161,2523,11157,2518,11141,2506,11232,2501,11232,5967xe" stroked="f" style="position:absolute;left:686;top:2472;width:10546;height:3586">
              <v:path arrowok="t"/>
              <v:fill/>
            </v:shape>
            <v:shape coordorigin="730,2486" coordsize="10460,3497" fillcolor="#FFFFFF" filled="t" path="m730,5922l730,2538,748,2503,753,2498,760,2493,767,2490,774,2487,782,2486,11138,2486,11172,2503,11178,2509,11182,2516,11185,2523,11188,2530,11190,2538,11190,5930,11153,5978,11146,5981,11138,5982,782,5982,774,5981,767,5978,760,5975,753,5971,748,5965,742,5959,738,5953,735,5945,732,5938,730,5930,730,5922xe" stroked="f" style="position:absolute;left:730;top:2486;width:10460;height:3497">
              <v:path arrowok="t"/>
              <v:fill/>
            </v:shape>
            <v:shape coordorigin="715,6568" coordsize="10490,3031" fillcolor="#000000" filled="t" path="m715,6632l717,6623,720,6615,722,6611,725,6605,727,6601,729,6598,730,6597,737,6590,744,6583,752,6577,761,6573,771,6570,780,6568,11140,6568,11115,6598,805,6598,784,6601,778,6605,767,6611,764,6614,762,6615,757,6623,751,6632,750,6633,748,6643,745,6651,745,6657,729,9569,729,9569,726,9564,725,9562,721,9553,720,9552,719,9547,717,9544,715,9534,715,6633,715,6632xe" stroked="f" style="position:absolute;left:715;top:6568;width:10490;height:3031">
              <v:path arrowok="t"/>
              <v:fill/>
            </v:shape>
            <v:shape coordorigin="715,6568" coordsize="10490,3031" fillcolor="#000000" filled="t" path="m11191,9569l11190,9570,11183,9577,11176,9584,11168,9590,11159,9593,11149,9597,11140,9599,780,9599,771,9597,761,9593,752,9590,744,9584,737,9577,730,9570,729,9569,745,6657,745,9510,747,9524,748,9530,751,9534,756,9544,759,9547,762,9552,764,9553,777,9562,779,9564,799,9569,805,9569,11115,9569,11136,9566,11142,9562,11153,9556,11156,9553,11158,9552,11163,9544,11169,9535,11170,9534,11172,9524,11175,9516,11175,9510,11175,6657,11143,6605,11141,6603,11121,6598,11115,6598,11140,6568,11149,6570,11159,6573,11168,6577,11176,6583,11183,6590,11190,6597,11191,6598,11191,6598,11194,6603,11195,6605,11199,6614,11200,6615,11201,6619,11203,6623,11205,6633,11205,9534,11205,9535,11203,9544,11200,9552,11198,9556,11195,9562,11193,9566,11191,9569xe" stroked="f" style="position:absolute;left:715;top:6568;width:10490;height:3031">
              <v:path arrowok="t"/>
              <v:fill/>
            </v:shape>
            <v:shape coordorigin="686,6571" coordsize="10546,3086" fillcolor="#000000" filled="t" path="m11232,6571l11232,6598,11141,6603,11121,6598,11115,6598,805,6598,784,6601,745,6651,745,6657,745,9510,779,9564,805,9569,686,9658,686,6571,11232,6571xe" stroked="f" style="position:absolute;left:686;top:6571;width:10546;height:3086">
              <v:path arrowok="t"/>
              <v:fill/>
            </v:shape>
            <v:shape coordorigin="686,6571" coordsize="10546,3086" fillcolor="#000000" filled="t" path="m11232,9569l11232,9658,686,9658,805,9569,11115,9569,11136,9566,11175,9516,11175,9510,11175,6657,11172,6637,11161,6619,11158,6615,11141,6603,11232,6598,11232,9569xe" stroked="f" style="position:absolute;left:686;top:6571;width:10546;height:3086">
              <v:path arrowok="t"/>
              <v:fill/>
            </v:shape>
            <v:shape coordorigin="730,6583" coordsize="10460,3001" fillcolor="#FFFFFF" filled="t" path="m730,9524l730,6635,732,6627,735,6620,738,6612,742,6606,748,6600,753,6595,760,6590,767,6587,774,6584,782,6583,11138,6583,11172,6600,11178,6606,11182,6612,11185,6620,11188,6627,11190,6635,11190,9532,11188,9540,11185,9547,11182,9554,11178,9561,11172,9567,11167,9572,11160,9577,11153,9580,11146,9583,11138,9584,782,9584,735,9547,732,9540,730,9532,730,9524xe" stroked="f" style="position:absolute;left:730;top:6583;width:10460;height:3001">
              <v:path arrowok="t"/>
              <v:fill/>
            </v:shape>
            <v:shape coordorigin="595,580" coordsize="10745,3039" fillcolor="#363849" filled="t" path="m595,595l11340,580,11340,3619,11325,1901,11325,595,595,595xe" stroked="f" style="position:absolute;left:595;top:580;width:10745;height:3039">
              <v:path arrowok="t"/>
              <v:fill/>
            </v:shape>
            <v:shape coordorigin="580,580" coordsize="10760,3039" fillcolor="#363849" filled="t" path="m580,580l11340,580,595,595,595,1901,11325,1901,11340,3619,580,3619,580,580xe" stroked="f" style="position:absolute;left:580;top:580;width:10760;height:3039">
              <v:path arrowok="t"/>
              <v:fill/>
            </v:shape>
            <v:shape coordorigin="580,580" coordsize="10760,1336" fillcolor="#FFFFFF" filled="t" path="m11340,580l11340,1916,580,1916,580,580,11340,580xe" stroked="f" style="position:absolute;left:580;top:580;width:10760;height:1336">
              <v:path arrowok="t"/>
              <v:fill/>
            </v:shape>
            <v:shape coordorigin="730,730" coordsize="10460,1035" fillcolor="#FFFFFF" filled="t" path="m730,1736l730,756,756,730,11164,730,11190,756,11190,1739,11171,1763,11168,1765,11164,1766,756,1766,730,1739,730,1736xe" stroked="f" style="position:absolute;left:730;top:730;width:10460;height:1035">
              <v:path arrowok="t"/>
              <v:fill/>
            </v:shape>
            <v:shape coordorigin="880,880" coordsize="4022,720" fillcolor="#FFFFFF" filled="t" path="m880,1570l880,906,892,886,899,882,902,881,906,880,4876,880,4902,906,4902,1574,4883,1598,4880,1600,4876,1600,906,1600,880,1574,880,1570xe" stroked="f" style="position:absolute;left:880;top:880;width:4022;height:720">
              <v:path arrowok="t"/>
              <v:fill/>
            </v:shape>
            <v:shape coordorigin="8946,888" coordsize="2086,705" fillcolor="#FFFFFF" filled="t" path="m8948,901l8951,896,8955,892,8960,889,8966,888,11010,888,11032,1570,11032,1576,11010,1593,8969,1593,8946,907,8948,901xe" stroked="f" style="position:absolute;left:8946;top:888;width:2086;height:705">
              <v:path arrowok="t"/>
              <v:fill/>
            </v:shape>
            <v:shape coordorigin="4917,880" coordsize="4007,720" fillcolor="#FFFFFF" filled="t" path="m4917,1570l4917,906,4918,902,4919,899,4921,895,4923,892,4929,886,4932,884,4936,882,4939,881,4943,880,8898,880,8924,906,8924,1574,8905,1598,8902,1600,8898,1600,4943,1600,4919,1582,4918,1578,4917,1574,4917,1570xe" stroked="f" style="position:absolute;left:4917;top:880;width:4007;height:720">
              <v:path arrowok="t"/>
              <v:fill/>
            </v:shape>
            <v:shape coordorigin="5367,1120" coordsize="315,240" fillcolor="#FFFFFF" filled="t" path="m5367,1120l5682,1120,5682,1360,5367,1360,5367,1120xe" stroked="f" style="position:absolute;left:5367;top:1120;width:315;height:240">
              <v:path arrowok="t"/>
              <v:fill/>
            </v:shape>
            <v:shape coordorigin="8491,1212" coordsize="74,74" filled="f" path="m8491,1287l8565,1212e" strokecolor="#FFFFFF" stroked="t" strokeweight="0.850349pt" style="position:absolute;left:8491;top:1212;width:74;height:74">
              <v:path arrowok="t"/>
            </v:shape>
            <v:shape coordorigin="8427,1212" coordsize="74,74" filled="f" path="m8501,1287l8427,1212e" strokecolor="#FFFFFF" stroked="t" strokeweight="0.850349pt" style="position:absolute;left:8427;top:1212;width:74;height:74">
              <v:path arrowok="t"/>
            </v:shape>
            <v:shape coordorigin="580,14867" coordsize="10760,1411" fillcolor="#FFFFFF" filled="t" path="m580,14867l11340,14867,11340,16277,580,16277,580,14867xe" stroked="f" style="position:absolute;left:580;top:14867;width:10760;height:1411">
              <v:path arrowok="t"/>
              <v:fill/>
            </v:shape>
            <v:shape coordorigin="8811,15084" coordsize="2371,990" filled="f" path="m8811,16052l8811,15107,8811,15104,8812,15101,8813,15098,8814,15095,8816,15093,8818,15091,8820,15089,8822,15087,8825,15086,8828,15085,8831,15084,8834,15084,11160,15084,11163,15084,11166,15085,11169,15086,11171,15087,11174,15089,11176,15091,11178,15093,11182,15107,11182,16052,11182,16055,11182,16058,11181,16061,11180,16064,11178,16066,11176,16068,11174,16070,11171,16072,11169,16073,11166,16074,11163,16075,11160,16075,8834,16075,8813,16061,8812,16058,8811,16055,8811,16052xe" strokecolor="#F16132" stroked="t" strokeweight="0.750349pt" style="position:absolute;left:8811;top:15084;width:2371;height:990">
              <v:path arrowok="t"/>
            </v:shape>
            <w10:wrap type="none"/>
          </v:group>
        </w:pict>
      </w:r>
      <w:r>
        <w:pict>
          <v:shape filled="f" stroked="f" style="position:absolute;margin-left:29pt;margin-top:28.9997pt;width:538pt;height:66.7808pt;mso-position-horizontal-relative:page;mso-position-vertical-relative:page;z-index:-3209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  <w:jc w:val="left"/>
                    <w:spacing w:before="80" w:line="344" w:lineRule="auto"/>
                    <w:ind w:left="450" w:right="780"/>
                  </w:pPr>
                  <w:hyperlink r:id="rId69"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90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27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6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6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77"/>
                        <w:sz w:val="30"/>
                        <w:szCs w:val="30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9"/>
                        <w:sz w:val="30"/>
                        <w:szCs w:val="30"/>
                      </w:rPr>
                      <w:t>n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21"/>
                        <w:sz w:val="30"/>
                        <w:szCs w:val="30"/>
                      </w:rPr>
                      <w:t>g</w:t>
                    </w:r>
                    <w:r>
                      <w:rPr>
                        <w:rFonts w:ascii="Times New Roman" w:cs="Times New Roman" w:eastAsia="Times New Roman" w:hAnsi="Times New Roman"/>
                        <w:spacing w:val="16"/>
                        <w:w w:val="100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0"/>
                        <w:sz w:val="30"/>
                        <w:szCs w:val="30"/>
                      </w:rPr>
                      <w:t>u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00"/>
                        <w:sz w:val="30"/>
                        <w:szCs w:val="30"/>
                      </w:rPr>
                      <w:t>p</w:t>
                    </w:r>
                    <w:r>
                      <w:rPr>
                        <w:rFonts w:ascii="Times New Roman" w:cs="Times New Roman" w:eastAsia="Times New Roman" w:hAnsi="Times New Roman"/>
                        <w:spacing w:val="61"/>
                        <w:w w:val="100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0"/>
                        <w:sz w:val="30"/>
                        <w:szCs w:val="30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00"/>
                        <w:sz w:val="30"/>
                        <w:szCs w:val="30"/>
                      </w:rPr>
                      <w:t>n</w:t>
                    </w:r>
                    <w:r>
                      <w:rPr>
                        <w:rFonts w:ascii="Times New Roman" w:cs="Times New Roman" w:eastAsia="Times New Roman" w:hAnsi="Times New Roman"/>
                        <w:spacing w:val="49"/>
                        <w:w w:val="100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0"/>
                        <w:sz w:val="30"/>
                        <w:szCs w:val="30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0"/>
                        <w:sz w:val="30"/>
                        <w:szCs w:val="30"/>
                      </w:rPr>
                      <w:t>m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0"/>
                        <w:sz w:val="30"/>
                        <w:szCs w:val="30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spacing w:val="3"/>
                        <w:w w:val="100"/>
                        <w:sz w:val="30"/>
                        <w:szCs w:val="30"/>
                      </w:rPr>
                      <w:t>z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0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00"/>
                        <w:sz w:val="30"/>
                        <w:szCs w:val="30"/>
                      </w:rPr>
                      <w:t>n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00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spacing w:val="6"/>
                        <w:w w:val="100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87"/>
                        <w:sz w:val="30"/>
                        <w:szCs w:val="30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7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7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21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15"/>
                        <w:sz w:val="30"/>
                        <w:szCs w:val="30"/>
                      </w:rPr>
                      <w:t>c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77"/>
                        <w:sz w:val="30"/>
                        <w:szCs w:val="30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15"/>
                        <w:sz w:val="30"/>
                        <w:szCs w:val="30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6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27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07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Times New Roman" w:cs="Times New Roman" w:eastAsia="Times New Roman" w:hAnsi="Times New Roman"/>
                        <w:spacing w:val="16"/>
                        <w:w w:val="100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spacing w:val="9"/>
                        <w:w w:val="112"/>
                        <w:sz w:val="30"/>
                        <w:szCs w:val="30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spacing w:val="9"/>
                        <w:w w:val="112"/>
                        <w:sz w:val="30"/>
                        <w:szCs w:val="30"/>
                      </w:rPr>
                      <w:t>c</w:t>
                    </w:r>
                    <w:r>
                      <w:rPr>
                        <w:rFonts w:ascii="Times New Roman" w:cs="Times New Roman" w:eastAsia="Times New Roman" w:hAnsi="Times New Roman"/>
                        <w:spacing w:val="9"/>
                        <w:w w:val="112"/>
                        <w:sz w:val="30"/>
                        <w:szCs w:val="30"/>
                      </w:rPr>
                      <w:t>c</w:t>
                    </w:r>
                    <w:r>
                      <w:rPr>
                        <w:rFonts w:ascii="Times New Roman" w:cs="Times New Roman" w:eastAsia="Times New Roman" w:hAnsi="Times New Roman"/>
                        <w:spacing w:val="9"/>
                        <w:w w:val="112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spacing w:val="9"/>
                        <w:w w:val="112"/>
                        <w:sz w:val="30"/>
                        <w:szCs w:val="30"/>
                      </w:rPr>
                      <w:t>u</w:t>
                    </w:r>
                    <w:r>
                      <w:rPr>
                        <w:rFonts w:ascii="Times New Roman" w:cs="Times New Roman" w:eastAsia="Times New Roman" w:hAnsi="Times New Roman"/>
                        <w:spacing w:val="9"/>
                        <w:w w:val="112"/>
                        <w:sz w:val="30"/>
                        <w:szCs w:val="30"/>
                      </w:rPr>
                      <w:t>n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12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Times New Roman" w:cs="Times New Roman" w:eastAsia="Times New Roman" w:hAnsi="Times New Roman"/>
                        <w:spacing w:val="11"/>
                        <w:w w:val="112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77"/>
                        <w:sz w:val="30"/>
                        <w:szCs w:val="30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07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Times New Roman" w:cs="Times New Roman" w:eastAsia="Times New Roman" w:hAnsi="Times New Roman"/>
                        <w:spacing w:val="16"/>
                        <w:w w:val="100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88"/>
                        <w:sz w:val="30"/>
                        <w:szCs w:val="30"/>
                      </w:rPr>
                      <w:t>f</w:t>
                    </w:r>
                    <w:r>
                      <w:rPr>
                        <w:rFonts w:ascii="Times New Roman" w:cs="Times New Roman" w:eastAsia="Times New Roman" w:hAnsi="Times New Roman"/>
                        <w:spacing w:val="1"/>
                        <w:w w:val="96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27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Times New Roman" w:cs="Times New Roman" w:eastAsia="Times New Roman" w:hAnsi="Times New Roman"/>
                        <w:spacing w:val="1"/>
                        <w:w w:val="127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85"/>
                        <w:sz w:val="30"/>
                        <w:szCs w:val="30"/>
                      </w:rPr>
                      <w:t>.</w:t>
                    </w:r>
                    <w:r>
                      <w:rPr>
                        <w:rFonts w:ascii="Times New Roman" w:cs="Times New Roman" w:eastAsia="Times New Roman" w:hAnsi="Times New Roman"/>
                        <w:spacing w:val="16"/>
                        <w:w w:val="100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spacing w:val="-11"/>
                        <w:w w:val="73"/>
                        <w:sz w:val="30"/>
                        <w:szCs w:val="30"/>
                      </w:rPr>
                      <w:t>Y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21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08"/>
                        <w:sz w:val="30"/>
                        <w:szCs w:val="30"/>
                      </w:rPr>
                      <w:t>u</w:t>
                    </w:r>
                    <w:r>
                      <w:rPr>
                        <w:rFonts w:ascii="Times New Roman" w:cs="Times New Roman" w:eastAsia="Times New Roman" w:hAnsi="Times New Roman"/>
                        <w:spacing w:val="16"/>
                        <w:w w:val="100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0"/>
                        <w:sz w:val="30"/>
                        <w:szCs w:val="30"/>
                      </w:rPr>
                      <w:t>c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0"/>
                        <w:sz w:val="30"/>
                        <w:szCs w:val="30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00"/>
                        <w:sz w:val="30"/>
                        <w:szCs w:val="30"/>
                      </w:rPr>
                      <w:t>n</w:t>
                    </w:r>
                    <w:r>
                      <w:rPr>
                        <w:rFonts w:ascii="Times New Roman" w:cs="Times New Roman" w:eastAsia="Times New Roman" w:hAnsi="Times New Roman"/>
                        <w:spacing w:val="69"/>
                        <w:w w:val="100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15"/>
                        <w:sz w:val="30"/>
                        <w:szCs w:val="30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77"/>
                        <w:sz w:val="30"/>
                        <w:szCs w:val="30"/>
                      </w:rPr>
                      <w:t>l</w:t>
                    </w:r>
                    <w:r>
                      <w:rPr>
                        <w:rFonts w:ascii="Times New Roman" w:cs="Times New Roman" w:eastAsia="Times New Roman" w:hAnsi="Times New Roman"/>
                        <w:spacing w:val="8"/>
                        <w:w w:val="107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Times New Roman" w:cs="Times New Roman" w:eastAsia="Times New Roman" w:hAnsi="Times New Roman"/>
                        <w:spacing w:val="0"/>
                        <w:w w:val="121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spacing w:val="16"/>
                        <w:w w:val="100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8"/>
                        <w:w w:val="100"/>
                        <w:sz w:val="30"/>
                        <w:szCs w:val="30"/>
                      </w:rPr>
                      <w:t>s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8"/>
                        <w:w w:val="100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8"/>
                        <w:w w:val="100"/>
                        <w:sz w:val="30"/>
                        <w:szCs w:val="30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16"/>
                        <w:w w:val="100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0"/>
                        <w:w w:val="100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50"/>
                        <w:w w:val="100"/>
                        <w:sz w:val="30"/>
                        <w:szCs w:val="30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0"/>
                        <w:w w:val="115"/>
                        <w:sz w:val="30"/>
                        <w:szCs w:val="30"/>
                      </w:rPr>
                      <w:t>a</w:t>
                    </w:r>
                  </w:hyperlink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15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1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8"/>
                      <w:w w:val="122"/>
                      <w:sz w:val="30"/>
                      <w:szCs w:val="30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61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1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01"/>
                      <w:sz w:val="30"/>
                      <w:szCs w:val="30"/>
                    </w:rPr>
                    <w:t>-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01"/>
                      <w:sz w:val="30"/>
                      <w:szCs w:val="30"/>
                    </w:rPr>
                    <w:t>-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08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22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5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-1"/>
                      <w:w w:val="95"/>
                      <w:sz w:val="30"/>
                      <w:szCs w:val="30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-1"/>
                      <w:w w:val="106"/>
                      <w:sz w:val="30"/>
                      <w:szCs w:val="30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06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0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06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06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1"/>
                      <w:w w:val="10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06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06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6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21"/>
                      <w:w w:val="106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00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7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97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22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08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8"/>
                      <w:w w:val="11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85"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6.4531pt;margin-top:0pt;width:542.055pt;height:841.92pt;mso-position-horizontal-relative:page;mso-position-vertical-relative:page;z-index:-3210" type="#_x0000_t202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</w:pPr>
                  <w:r>
                    <w:rPr>
                      <w:rFonts w:ascii="Arial" w:cs="Arial" w:eastAsia="Arial" w:hAnsi="Arial"/>
                      <w:spacing w:val="-1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1/21/21,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6:02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</w:t>
                  </w:r>
                  <w:r>
                    <w:rPr>
                      <w:rFonts w:ascii="Arial" w:cs="Arial" w:eastAsia="Arial" w:hAnsi="Arial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Set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up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Amazon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Associates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Earn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ebsite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Revenue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ind w:right="-44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https://neilpatel.com/blog/amazon-associates-a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filiate/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cs="Arial" w:eastAsia="Arial" w:hAnsi="Arial"/>
                      <w:spacing w:val="4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13/19</w:t>
                  </w:r>
                </w:p>
              </w:txbxContent>
            </v:textbox>
            <w10:wrap type="none"/>
          </v:shape>
        </w:pict>
      </w:r>
      <w:r>
        <w:rPr>
          <w:sz w:val="12"/>
          <w:szCs w:val="12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line="358" w:lineRule="auto"/>
        <w:ind w:left="110" w:right="-36"/>
      </w:pPr>
      <w:r>
        <w:rPr>
          <w:rFonts w:ascii="Times New Roman" w:cs="Times New Roman" w:eastAsia="Times New Roman" w:hAnsi="Times New Roman"/>
          <w:color w:val="25262B"/>
          <w:spacing w:val="0"/>
          <w:w w:val="74"/>
          <w:sz w:val="21"/>
          <w:szCs w:val="21"/>
        </w:rPr>
        <w:t>If</w:t>
      </w:r>
      <w:r>
        <w:rPr>
          <w:rFonts w:ascii="Times New Roman" w:cs="Times New Roman" w:eastAsia="Times New Roman" w:hAnsi="Times New Roman"/>
          <w:color w:val="25262B"/>
          <w:spacing w:val="17"/>
          <w:w w:val="74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you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want</w:t>
      </w:r>
      <w:r>
        <w:rPr>
          <w:rFonts w:ascii="Times New Roman" w:cs="Times New Roman" w:eastAsia="Times New Roman" w:hAnsi="Times New Roman"/>
          <w:color w:val="25262B"/>
          <w:spacing w:val="4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my</w:t>
      </w:r>
      <w:r>
        <w:rPr>
          <w:rFonts w:ascii="Times New Roman" w:cs="Times New Roman" w:eastAsia="Times New Roman" w:hAnsi="Times New Roman"/>
          <w:color w:val="25262B"/>
          <w:spacing w:val="19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team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at</w:t>
      </w:r>
      <w:r>
        <w:rPr>
          <w:rFonts w:ascii="Times New Roman" w:cs="Times New Roman" w:eastAsia="Times New Roman" w:hAnsi="Times New Roman"/>
          <w:color w:val="25262B"/>
          <w:spacing w:val="1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Neil</w:t>
      </w:r>
      <w:r>
        <w:rPr>
          <w:rFonts w:ascii="Times New Roman" w:cs="Times New Roman" w:eastAsia="Times New Roman" w:hAnsi="Times New Roman"/>
          <w:color w:val="25262B"/>
          <w:spacing w:val="-1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Patel</w:t>
      </w:r>
      <w:r>
        <w:rPr>
          <w:rFonts w:ascii="Times New Roman" w:cs="Times New Roman" w:eastAsia="Times New Roman" w:hAnsi="Times New Roman"/>
          <w:color w:val="25262B"/>
          <w:spacing w:val="1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94"/>
          <w:sz w:val="21"/>
          <w:szCs w:val="21"/>
        </w:rPr>
        <w:t>Digital</w:t>
      </w:r>
      <w:r>
        <w:rPr>
          <w:rFonts w:ascii="Times New Roman" w:cs="Times New Roman" w:eastAsia="Times New Roman" w:hAnsi="Times New Roman"/>
          <w:color w:val="25262B"/>
          <w:spacing w:val="6"/>
          <w:w w:val="94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to</w:t>
      </w:r>
      <w:r>
        <w:rPr>
          <w:rFonts w:ascii="Times New Roman" w:cs="Times New Roman" w:eastAsia="Times New Roman" w:hAnsi="Times New Roman"/>
          <w:color w:val="25262B"/>
          <w:spacing w:val="2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help</w:t>
      </w:r>
      <w:r>
        <w:rPr>
          <w:rFonts w:ascii="Times New Roman" w:cs="Times New Roman" w:eastAsia="Times New Roman" w:hAnsi="Times New Roman"/>
          <w:color w:val="25262B"/>
          <w:spacing w:val="4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you</w:t>
      </w:r>
      <w:r>
        <w:rPr>
          <w:rFonts w:ascii="Times New Roman" w:cs="Times New Roman" w:eastAsia="Times New Roman" w:hAnsi="Times New Roman"/>
          <w:color w:val="25262B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get</w:t>
      </w:r>
      <w:r>
        <w:rPr>
          <w:rFonts w:ascii="Times New Roman" w:cs="Times New Roman" w:eastAsia="Times New Roman" w:hAnsi="Times New Roman"/>
          <w:color w:val="25262B"/>
          <w:spacing w:val="49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massive</w:t>
      </w:r>
      <w:r>
        <w:rPr>
          <w:rFonts w:ascii="Times New Roman" w:cs="Times New Roman" w:eastAsia="Times New Roman" w:hAnsi="Times New Roman"/>
          <w:color w:val="25262B"/>
          <w:spacing w:val="4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0"/>
          <w:sz w:val="21"/>
          <w:szCs w:val="21"/>
        </w:rPr>
        <w:t>amounts</w:t>
      </w:r>
      <w:r>
        <w:rPr>
          <w:rFonts w:ascii="Times New Roman" w:cs="Times New Roman" w:eastAsia="Times New Roman" w:hAnsi="Times New Roman"/>
          <w:color w:val="25262B"/>
          <w:spacing w:val="-2"/>
          <w:w w:val="11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of</w:t>
      </w:r>
      <w:r>
        <w:rPr>
          <w:rFonts w:ascii="Times New Roman" w:cs="Times New Roman" w:eastAsia="Times New Roman" w:hAnsi="Times New Roman"/>
          <w:color w:val="25262B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traffic,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just</w:t>
      </w:r>
      <w:r>
        <w:rPr>
          <w:rFonts w:ascii="Times New Roman" w:cs="Times New Roman" w:eastAsia="Times New Roman" w:hAnsi="Times New Roman"/>
          <w:color w:val="25262B"/>
          <w:spacing w:val="-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book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5262B"/>
          <w:spacing w:val="1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1"/>
          <w:szCs w:val="21"/>
        </w:rPr>
        <w:t>call.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5" w:line="313" w:lineRule="auto"/>
        <w:ind w:hanging="161" w:left="161" w:right="822"/>
        <w:sectPr>
          <w:type w:val="continuous"/>
          <w:pgSz w:h="16840" w:w="11900"/>
          <w:pgMar w:bottom="280" w:left="620" w:right="660" w:top="200"/>
          <w:cols w:equalWidth="off" w:num="2">
            <w:col w:space="1356" w:w="7598"/>
            <w:col w:w="1666"/>
          </w:cols>
        </w:sectPr>
      </w:pPr>
      <w:r>
        <w:br w:type="column"/>
      </w:r>
      <w:hyperlink r:id="rId70">
        <w:r>
          <w:rPr>
            <w:rFonts w:ascii="Times New Roman" w:cs="Times New Roman" w:eastAsia="Times New Roman" w:hAnsi="Times New Roman"/>
            <w:color w:val="F16132"/>
            <w:spacing w:val="0"/>
            <w:w w:val="88"/>
            <w:sz w:val="18"/>
            <w:szCs w:val="18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-10"/>
            <w:w w:val="88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34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A</w:t>
        </w:r>
      </w:hyperlink>
      <w:r>
        <w:rPr>
          <w:rFonts w:ascii="Times New Roman" w:cs="Times New Roman" w:eastAsia="Times New Roman" w:hAnsi="Times New Roman"/>
          <w:color w:val="F16132"/>
          <w:spacing w:val="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C</w:t>
      </w:r>
      <w:r>
        <w:rPr>
          <w:rFonts w:ascii="Times New Roman" w:cs="Times New Roman" w:eastAsia="Times New Roman" w:hAnsi="Times New Roman"/>
          <w:color w:val="F16132"/>
          <w:spacing w:val="16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A</w:t>
      </w:r>
      <w:r>
        <w:rPr>
          <w:rFonts w:ascii="Times New Roman" w:cs="Times New Roman" w:eastAsia="Times New Roman" w:hAnsi="Times New Roman"/>
          <w:color w:val="F16132"/>
          <w:spacing w:val="16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F16132"/>
          <w:spacing w:val="-7"/>
          <w:w w:val="77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7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6"/>
          <w:szCs w:val="16"/>
        </w:rPr>
        <w:jc w:val="left"/>
        <w:spacing w:before="6" w:line="160" w:lineRule="exact"/>
      </w:pPr>
      <w:r>
        <w:pict>
          <v:group coordorigin="572,0" coordsize="10775,16838" style="position:absolute;margin-left:28.6248pt;margin-top:0pt;width:538.75pt;height:841.92pt;mso-position-horizontal-relative:page;mso-position-vertical-relative:page;z-index:-3204">
            <v:shape coordorigin="580,0" coordsize="10760,580" fillcolor="#FFFFFF" filled="t" path="m580,0l11340,0,11340,580,580,580,580,0xe" stroked="f" style="position:absolute;left:580;top:0;width:10760;height:580">
              <v:path arrowok="t"/>
              <v:fill/>
            </v:shape>
            <v:shape coordorigin="580,1916" coordsize="10760,12951" fillcolor="#FFFFFF" filled="t" path="m580,1916l11340,1916,11340,14867,580,14867,580,1916xe" stroked="f" style="position:absolute;left:580;top:1916;width:10760;height:12951">
              <v:path arrowok="t"/>
              <v:fill/>
            </v:shape>
            <v:shape coordorigin="730,11993" coordsize="10460,0" filled="f" path="m730,11993l11190,11993e" strokecolor="#F1F1F1" stroked="t" strokeweight="0.850349pt" style="position:absolute;left:730;top:11993;width:10460;height:0">
              <v:path arrowok="t"/>
            </v:shape>
            <v:shape coordorigin="730,13343" coordsize="10460,0" filled="f" path="m730,13343l11190,13343e" strokecolor="#F1F1F1" stroked="t" strokeweight="0.850349pt" style="position:absolute;left:730;top:13343;width:10460;height:0">
              <v:path arrowok="t"/>
            </v:shape>
            <v:shape coordorigin="730,13831" coordsize="10460,1035" fillcolor="#FFFFFF" filled="t" path="m730,13831l11190,13831,11190,14867,730,14867,730,13831xe" stroked="f" style="position:absolute;left:730;top:13831;width:10460;height:1035">
              <v:path arrowok="t"/>
              <v:fill/>
            </v:shape>
            <v:shape coordorigin="738,13839" coordsize="10445,3000" filled="f" path="m11182,13839l738,13839,738,16838,11182,16838,11182,13839e" strokecolor="#F1F1F1" stroked="t" strokeweight="0.750349pt" style="position:absolute;left:738;top:13839;width:10445;height:3000">
              <v:path arrowok="t"/>
            </v:shape>
            <v:shape coordorigin="730,12375" coordsize="1351,585" fillcolor="#FFFFFF" filled="t" path="m730,12931l730,12401,742,12381,749,12378,752,12376,756,12375,2055,12375,2078,12394,2080,12398,2081,12401,2081,12935,2055,12961,756,12961,730,12935,730,12931xe" stroked="f" style="position:absolute;left:730;top:12375;width:1351;height:585">
              <v:path arrowok="t"/>
              <v:fill/>
            </v:shape>
            <v:shape coordorigin="2231,12375" coordsize="1351,585" fillcolor="#FFFFFF" filled="t" path="m2231,12931l2231,12401,2232,12398,2233,12394,2235,12390,2257,12375,3555,12375,3559,12376,3563,12378,3567,12379,3579,12394,3581,12401,3581,12935,3581,12939,3579,12942,3578,12946,3575,12949,3570,12955,3567,12957,3563,12958,3559,12960,3555,12961,2257,12961,2231,12935,2231,12931xe" stroked="f" style="position:absolute;left:2231;top:12375;width:1351;height:585">
              <v:path arrowok="t"/>
              <v:fill/>
            </v:shape>
            <v:shape coordorigin="3731,12375" coordsize="1351,585" fillcolor="#FFFFFF" filled="t" path="m3732,12939l3731,12935,3731,12401,3732,12398,3734,12394,3735,12390,3737,12387,3743,12381,3746,12379,3750,12378,3754,12376,3757,12375,5056,12375,5082,12401,5082,12935,5056,12961,3757,12961,3754,12960,3750,12958,3746,12957,3743,12955,3737,12949,3735,12946,3734,12942,3732,12939xe" stroked="f" style="position:absolute;left:3731;top:12375;width:1351;height:585">
              <v:path arrowok="t"/>
              <v:fill/>
            </v:shape>
            <v:shape style="position:absolute;left:1296;top:12494;width:216;height:336" type="#_x0000_t75">
              <v:imagedata o:title="" r:id="rId73"/>
            </v:shape>
            <v:shape style="position:absolute;left:2741;top:12494;width:331;height:336" type="#_x0000_t75">
              <v:imagedata o:title="" r:id="rId74"/>
            </v:shape>
            <v:shape style="position:absolute;left:4267;top:12509;width:278;height:322" type="#_x0000_t75">
              <v:imagedata o:title="" r:id="rId75"/>
            </v:shape>
            <v:shape coordorigin="5667,14612" coordsize="600,0" filled="f" path="m5667,14612l6268,14612e" strokecolor="#FFFFFF" stroked="t" strokeweight="1.6007pt" style="position:absolute;left:5667;top:14612;width:600;height:0">
              <v:path arrowok="t"/>
            </v:shape>
            <v:shape coordorigin="595,580" coordsize="10745,3039" fillcolor="#363849" filled="t" path="m595,595l11340,580,11340,3619,11325,1901,11325,595,595,595xe" stroked="f" style="position:absolute;left:595;top:580;width:10745;height:3039">
              <v:path arrowok="t"/>
              <v:fill/>
            </v:shape>
            <v:shape coordorigin="580,580" coordsize="10760,3039" fillcolor="#363849" filled="t" path="m580,580l11340,580,595,595,595,1901,11325,1901,11340,3619,580,3619,580,580xe" stroked="f" style="position:absolute;left:580;top:580;width:10760;height:3039">
              <v:path arrowok="t"/>
              <v:fill/>
            </v:shape>
            <v:shape coordorigin="580,580" coordsize="10760,1336" fillcolor="#FFFFFF" filled="t" path="m11340,580l11340,1916,580,1916,580,580,11340,580xe" stroked="f" style="position:absolute;left:580;top:580;width:10760;height:1336">
              <v:path arrowok="t"/>
              <v:fill/>
            </v:shape>
            <v:shape coordorigin="580,16277" coordsize="10760,561" fillcolor="#FFFFFF" filled="t" path="m11340,16277l580,16277,580,16838,11340,16838,11340,16277xe" stroked="f" style="position:absolute;left:580;top:16277;width:10760;height:561">
              <v:path arrowok="t"/>
              <v:fill/>
            </v:shape>
            <v:shape coordorigin="730,730" coordsize="10460,1035" fillcolor="#FFFFFF" filled="t" path="m730,1736l730,756,756,730,11164,730,11190,756,11190,1739,11171,1763,11168,1765,11164,1766,756,1766,752,1765,749,1763,745,1762,742,1760,736,1754,734,1751,732,1747,731,1743,730,1739,730,1736xe" stroked="f" style="position:absolute;left:730;top:730;width:10460;height:1035">
              <v:path arrowok="t"/>
              <v:fill/>
            </v:shape>
            <v:shape coordorigin="880,880" coordsize="4022,720" fillcolor="#FFFFFF" filled="t" path="m880,1570l880,906,881,902,882,899,884,895,886,892,892,886,895,884,899,882,902,881,906,880,4876,880,4902,906,4902,1574,4876,1600,906,1600,902,1600,899,1598,895,1597,892,1594,886,1589,884,1586,882,1582,881,1578,880,1574,880,1570xe" stroked="f" style="position:absolute;left:880;top:880;width:4022;height:720">
              <v:path arrowok="t"/>
              <v:fill/>
            </v:shape>
            <v:shape coordorigin="8946,888" coordsize="2086,705" fillcolor="#FFFFFF" filled="t" path="m8948,902l8951,896,8955,892,8960,889,8966,888,11010,888,11032,1570,11032,1576,11010,1593,8969,1593,8946,907,8948,902xe" stroked="f" style="position:absolute;left:8946;top:888;width:2086;height:705">
              <v:path arrowok="t"/>
              <v:fill/>
            </v:shape>
            <v:shape coordorigin="4917,880" coordsize="4007,720" fillcolor="#FFFFFF" filled="t" path="m4917,1570l4917,906,4918,902,4919,899,4921,895,4923,892,4929,886,4932,884,4936,882,4939,881,4943,880,8898,880,8924,906,8924,1574,8898,1600,4943,1600,4939,1600,4936,1598,4932,1597,4929,1594,4923,1589,4921,1586,4919,1582,4918,1578,4917,1574,4917,1570xe" stroked="f" style="position:absolute;left:4917;top:880;width:4007;height:720">
              <v:path arrowok="t"/>
              <v:fill/>
            </v:shape>
            <v:shape coordorigin="5367,1120" coordsize="315,240" fillcolor="#FFFFFF" filled="t" path="m5367,1120l5682,1120,5682,1360,5367,1360,5367,1120xe" stroked="f" style="position:absolute;left:5367;top:1120;width:315;height:240">
              <v:path arrowok="t"/>
              <v:fill/>
            </v:shape>
            <v:shape coordorigin="8491,1212" coordsize="74,74" filled="f" path="m8491,1287l8565,1212e" strokecolor="#FFFFFF" stroked="t" strokeweight="0.850349pt" style="position:absolute;left:8491;top:1212;width:74;height:74">
              <v:path arrowok="t"/>
            </v:shape>
            <v:shape coordorigin="8427,1212" coordsize="74,74" filled="f" path="m8501,1287l8427,1212e" strokecolor="#FFFFFF" stroked="t" strokeweight="0.850349pt" style="position:absolute;left:8427;top:1212;width:74;height:74">
              <v:path arrowok="t"/>
            </v:shape>
            <v:shape coordorigin="580,14867" coordsize="10760,1411" fillcolor="#FFFFFF" filled="t" path="m580,14867l11340,14867,11340,16277,580,16277,580,14867xe" stroked="f" style="position:absolute;left:580;top:14867;width:10760;height:1411">
              <v:path arrowok="t"/>
              <v:fill/>
            </v:shape>
            <v:shape coordorigin="8811,15084" coordsize="2371,990" filled="f" path="m8811,16052l8811,15107,8811,15104,8812,15101,8813,15098,8814,15095,8816,15093,8818,15091,8820,15089,8822,15087,8825,15086,8828,15085,8831,15084,8834,15084,11160,15084,11163,15084,11166,15085,11169,15086,11171,15087,11174,15089,11176,15091,11178,15093,11180,15095,11181,15098,11182,15101,11182,15104,11182,15107,11182,16052,11182,16055,11182,16058,11181,16061,11180,16064,11178,16066,11176,16068,11174,16070,11171,16072,11169,16073,11166,16074,11163,16075,11160,16075,8834,16075,8831,16075,8828,16074,8825,16073,8822,16072,8820,16070,8818,16068,8816,16066,8814,16064,8813,16061,8812,16058,8811,16055,8811,16052xe" strokecolor="#F16132" stroked="t" strokeweight="0.750349pt" style="position:absolute;left:8811;top:15084;width:2371;height:990">
              <v:path arrowok="t"/>
            </v:shape>
            <w10:wrap type="none"/>
          </v:group>
        </w:pict>
      </w:r>
      <w:r>
        <w:pict>
          <v:shape filled="f" stroked="f" style="position:absolute;margin-left:29pt;margin-top:743.331pt;width:538pt;height:70.5328pt;mso-position-horizontal-relative:page;mso-position-vertical-relative:page;z-index:-3205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36"/>
                      <w:szCs w:val="36"/>
                    </w:rPr>
                    <w:jc w:val="left"/>
                    <w:spacing w:line="400" w:lineRule="exact"/>
                    <w:ind w:left="3315"/>
                  </w:pP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36"/>
                      <w:szCs w:val="36"/>
                    </w:rPr>
                    <w:t>Do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9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36"/>
                      <w:szCs w:val="36"/>
                    </w:rPr>
                    <w:t>you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54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36"/>
                      <w:szCs w:val="36"/>
                    </w:rPr>
                    <w:t>want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67"/>
                      <w:w w:val="100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15"/>
                      <w:sz w:val="36"/>
                      <w:szCs w:val="36"/>
                    </w:rPr>
                    <w:t>mo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-8"/>
                      <w:w w:val="115"/>
                      <w:sz w:val="36"/>
                      <w:szCs w:val="36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15"/>
                      <w:sz w:val="36"/>
                      <w:szCs w:val="36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-6"/>
                      <w:w w:val="115"/>
                      <w:sz w:val="36"/>
                      <w:szCs w:val="36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6"/>
                      <w:sz w:val="36"/>
                      <w:szCs w:val="36"/>
                    </w:rPr>
                    <w:t>traffic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3"/>
                      <w:sz w:val="36"/>
                      <w:szCs w:val="36"/>
                    </w:rPr>
                    <w:t>?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9pt;margin-top:28.9997pt;width:538pt;height:66.7809pt;mso-position-horizontal-relative:page;mso-position-vertical-relative:page;z-index:-3206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30"/>
                      <w:szCs w:val="30"/>
                    </w:rPr>
                    <w:jc w:val="left"/>
                    <w:spacing w:before="80" w:line="344" w:lineRule="auto"/>
                    <w:ind w:left="150" w:right="403"/>
                  </w:pP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3"/>
                      <w:w w:val="100"/>
                      <w:sz w:val="30"/>
                      <w:szCs w:val="30"/>
                    </w:rPr>
                    <w:t>z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58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09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09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09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09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09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09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09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spacing w:val="1"/>
                      <w:w w:val="109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09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9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18"/>
                      <w:w w:val="109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6"/>
                      <w:w w:val="112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2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2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11"/>
                      <w:w w:val="112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52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10"/>
                      <w:w w:val="123"/>
                      <w:sz w:val="30"/>
                      <w:szCs w:val="30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3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"/>
                      <w:w w:val="123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44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5"/>
                      <w:w w:val="88"/>
                      <w:sz w:val="30"/>
                      <w:szCs w:val="30"/>
                    </w:rPr>
                    <w:t>f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44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84"/>
                      <w:sz w:val="30"/>
                      <w:szCs w:val="30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84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5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v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4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4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4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2"/>
                      <w:sz w:val="30"/>
                      <w:szCs w:val="30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1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96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7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69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5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5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5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20"/>
                      <w:w w:val="115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5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5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5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18"/>
                      <w:w w:val="115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5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5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5"/>
                      <w:sz w:val="30"/>
                      <w:szCs w:val="30"/>
                    </w:rPr>
                    <w:t>d</w:t>
                  </w:r>
                  <w:r>
                    <w:rPr>
                      <w:rFonts w:ascii="Times New Roman" w:cs="Times New Roman" w:eastAsia="Times New Roman" w:hAnsi="Times New Roman"/>
                      <w:spacing w:val="-20"/>
                      <w:w w:val="115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3"/>
                      <w:sz w:val="30"/>
                      <w:szCs w:val="30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9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3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3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3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1"/>
                      <w:w w:val="113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3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6"/>
                      <w:w w:val="113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3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3"/>
                      <w:sz w:val="30"/>
                      <w:szCs w:val="30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3"/>
                      <w:sz w:val="30"/>
                      <w:szCs w:val="30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spacing w:val="9"/>
                      <w:w w:val="113"/>
                      <w:sz w:val="30"/>
                      <w:szCs w:val="30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3"/>
                      <w:sz w:val="30"/>
                      <w:szCs w:val="30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13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13"/>
                      <w:sz w:val="30"/>
                      <w:szCs w:val="30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9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6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16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52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0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spacing w:val="61"/>
                      <w:w w:val="100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09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127"/>
                      <w:sz w:val="30"/>
                      <w:szCs w:val="30"/>
                    </w:rPr>
                    <w:t>e</w:t>
                  </w:r>
                  <w:r>
                    <w:rPr>
                      <w:rFonts w:ascii="Times New Roman" w:cs="Times New Roman" w:eastAsia="Times New Roman" w:hAnsi="Times New Roman"/>
                      <w:spacing w:val="8"/>
                      <w:w w:val="77"/>
                      <w:sz w:val="30"/>
                      <w:szCs w:val="30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spacing w:val="1"/>
                      <w:w w:val="122"/>
                      <w:sz w:val="30"/>
                      <w:szCs w:val="30"/>
                    </w:rPr>
                    <w:t>p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85"/>
                      <w:sz w:val="30"/>
                      <w:szCs w:val="30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6.4531pt;margin-top:1.7053e-12pt;width:542.055pt;height:841.92pt;mso-position-horizontal-relative:page;mso-position-vertical-relative:page;z-index:-3207" type="#_x0000_t202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</w:pPr>
                  <w:r>
                    <w:rPr>
                      <w:rFonts w:ascii="Arial" w:cs="Arial" w:eastAsia="Arial" w:hAnsi="Arial"/>
                      <w:spacing w:val="-1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1/21/21,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6:02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</w:t>
                  </w:r>
                  <w:r>
                    <w:rPr>
                      <w:rFonts w:ascii="Arial" w:cs="Arial" w:eastAsia="Arial" w:hAnsi="Arial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Set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up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Amazon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Associates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Earn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ebsite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Revenue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ind w:right="-44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https://neilpatel.com/blog/amazon-associates-a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filiate/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cs="Arial" w:eastAsia="Arial" w:hAnsi="Arial"/>
                      <w:spacing w:val="4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14/19</w:t>
                  </w:r>
                </w:p>
              </w:txbxContent>
            </v:textbox>
            <w10:wrap type="none"/>
          </v:shape>
        </w:pict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before="18" w:line="349" w:lineRule="auto"/>
        <w:ind w:left="110" w:right="517"/>
      </w:pP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83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83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0"/>
          <w:w w:val="8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8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9"/>
          <w:w w:val="11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8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"/>
          <w:w w:val="11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5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22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16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4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4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3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1"/>
          <w:w w:val="10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35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6"/>
          <w:w w:val="115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-39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0"/>
          <w:w w:val="123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0"/>
          <w:w w:val="12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"/>
          <w:w w:val="12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9" w:lineRule="auto"/>
        <w:ind w:left="110" w:right="124"/>
      </w:pPr>
      <w:r>
        <w:rPr>
          <w:rFonts w:ascii="Times New Roman" w:cs="Times New Roman" w:eastAsia="Times New Roman" w:hAnsi="Times New Roman"/>
          <w:spacing w:val="9"/>
          <w:w w:val="108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9"/>
          <w:w w:val="108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0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08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08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9"/>
          <w:w w:val="10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8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21"/>
          <w:w w:val="10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0"/>
          <w:w w:val="12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1"/>
          <w:w w:val="12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3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09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1"/>
          <w:w w:val="10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43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"/>
          <w:w w:val="114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5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11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0"/>
          <w:w w:val="8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6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4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5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2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1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5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27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112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x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2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2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-11"/>
          <w:w w:val="11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-7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10"/>
          <w:szCs w:val="10"/>
        </w:rPr>
        <w:jc w:val="left"/>
        <w:spacing w:before="9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4" w:lineRule="auto"/>
        <w:ind w:left="110" w:right="52"/>
      </w:pP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J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2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-1"/>
          <w:w w:val="110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4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1"/>
          <w:w w:val="11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x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6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1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hyperlink r:id="rId76">
        <w:r>
          <w:rPr>
            <w:rFonts w:ascii="Times New Roman" w:cs="Times New Roman" w:eastAsia="Times New Roman" w:hAnsi="Times New Roman"/>
            <w:color w:val="F16132"/>
            <w:spacing w:val="8"/>
            <w:w w:val="88"/>
            <w:sz w:val="30"/>
            <w:szCs w:val="30"/>
          </w:rPr>
          <w:t>D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1"/>
            <w:sz w:val="30"/>
            <w:szCs w:val="30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0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0"/>
            <w:sz w:val="30"/>
            <w:szCs w:val="30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8"/>
            <w:w w:val="96"/>
            <w:sz w:val="30"/>
            <w:szCs w:val="30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-1"/>
            <w:w w:val="95"/>
            <w:sz w:val="30"/>
            <w:szCs w:val="30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6"/>
            <w:sz w:val="30"/>
            <w:szCs w:val="30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9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1"/>
            <w:sz w:val="30"/>
            <w:szCs w:val="30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000000"/>
            <w:spacing w:val="8"/>
            <w:w w:val="77"/>
            <w:sz w:val="30"/>
            <w:szCs w:val="30"/>
          </w:rPr>
          <w:t>i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-1"/>
          <w:w w:val="106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06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15"/>
          <w:w w:val="10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4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4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-1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55"/>
          <w:sz w:val="30"/>
          <w:szCs w:val="30"/>
        </w:rPr>
        <w:t>’</w:t>
      </w:r>
      <w:r>
        <w:rPr>
          <w:rFonts w:ascii="Times New Roman" w:cs="Times New Roman" w:eastAsia="Times New Roman" w:hAnsi="Times New Roman"/>
          <w:color w:val="000000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j</w:t>
      </w:r>
      <w:r>
        <w:rPr>
          <w:rFonts w:ascii="Times New Roman" w:cs="Times New Roman" w:eastAsia="Times New Roman" w:hAnsi="Times New Roman"/>
          <w:color w:val="000000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6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-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9"/>
          <w:w w:val="11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9"/>
          <w:w w:val="11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1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13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14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5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9"/>
          <w:w w:val="113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13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10"/>
          <w:w w:val="113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11"/>
          <w:szCs w:val="11"/>
        </w:rPr>
        <w:jc w:val="left"/>
        <w:spacing w:before="6" w:line="100" w:lineRule="exact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49" w:lineRule="auto"/>
        <w:ind w:left="110" w:right="339"/>
      </w:pPr>
      <w:r>
        <w:rPr>
          <w:rFonts w:ascii="Times New Roman" w:cs="Times New Roman" w:eastAsia="Times New Roman" w:hAnsi="Times New Roman"/>
          <w:spacing w:val="8"/>
          <w:w w:val="99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9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5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15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5"/>
          <w:w w:val="115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b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13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84"/>
          <w:sz w:val="30"/>
          <w:szCs w:val="30"/>
        </w:rPr>
        <w:t>,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61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2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1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95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4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0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14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2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v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5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16"/>
          <w:w w:val="100"/>
          <w:sz w:val="30"/>
          <w:szCs w:val="30"/>
        </w:rPr>
        <w:t> </w:t>
      </w:r>
      <w:hyperlink r:id="rId77">
        <w:r>
          <w:rPr>
            <w:rFonts w:ascii="Times New Roman" w:cs="Times New Roman" w:eastAsia="Times New Roman" w:hAnsi="Times New Roman"/>
            <w:color w:val="F16132"/>
            <w:spacing w:val="8"/>
            <w:w w:val="122"/>
            <w:sz w:val="30"/>
            <w:szCs w:val="30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8"/>
            <w:sz w:val="30"/>
            <w:szCs w:val="30"/>
          </w:rPr>
          <w:t>u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2"/>
            <w:sz w:val="30"/>
            <w:szCs w:val="30"/>
          </w:rPr>
          <w:t>d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9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1"/>
            <w:sz w:val="30"/>
            <w:szCs w:val="30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30"/>
            <w:szCs w:val="30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3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8"/>
            <w:sz w:val="30"/>
            <w:szCs w:val="30"/>
          </w:rPr>
          <w:t>u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15"/>
            <w:sz w:val="30"/>
            <w:szCs w:val="30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8"/>
            <w:w w:val="88"/>
            <w:sz w:val="30"/>
            <w:szCs w:val="30"/>
          </w:rPr>
          <w:t>f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8"/>
            <w:sz w:val="30"/>
            <w:szCs w:val="30"/>
          </w:rPr>
          <w:t>u</w:t>
        </w:r>
        <w:r>
          <w:rPr>
            <w:rFonts w:ascii="Times New Roman" w:cs="Times New Roman" w:eastAsia="Times New Roman" w:hAnsi="Times New Roman"/>
            <w:color w:val="F16132"/>
            <w:spacing w:val="0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1"/>
            <w:sz w:val="30"/>
            <w:szCs w:val="30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9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9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2"/>
            <w:sz w:val="30"/>
            <w:szCs w:val="30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8"/>
            <w:sz w:val="30"/>
            <w:szCs w:val="30"/>
          </w:rPr>
          <w:t>u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8"/>
            <w:w w:val="77"/>
            <w:sz w:val="30"/>
            <w:szCs w:val="30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9"/>
            <w:sz w:val="30"/>
            <w:szCs w:val="30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27"/>
            <w:sz w:val="30"/>
            <w:szCs w:val="30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8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7"/>
            <w:sz w:val="30"/>
            <w:szCs w:val="30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16"/>
            <w:w w:val="100"/>
            <w:sz w:val="30"/>
            <w:szCs w:val="30"/>
          </w:rPr>
          <w:t> </w:t>
        </w:r>
        <w:r>
          <w:rPr>
            <w:rFonts w:ascii="Times New Roman" w:cs="Times New Roman" w:eastAsia="Times New Roman" w:hAnsi="Times New Roman"/>
            <w:color w:val="000000"/>
            <w:spacing w:val="8"/>
            <w:w w:val="100"/>
            <w:sz w:val="30"/>
            <w:szCs w:val="30"/>
          </w:rPr>
          <w:t>v</w:t>
        </w:r>
      </w:hyperlink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0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9"/>
          <w:w w:val="114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color w:val="000000"/>
          <w:spacing w:val="0"/>
          <w:w w:val="114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6"/>
          <w:w w:val="114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3"/>
          <w:w w:val="104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0"/>
          <w:w w:val="109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color w:val="000000"/>
          <w:spacing w:val="0"/>
          <w:w w:val="109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8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0"/>
          <w:w w:val="107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87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88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color w:val="000000"/>
          <w:spacing w:val="8"/>
          <w:w w:val="77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06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27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color w:val="000000"/>
          <w:spacing w:val="16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color w:val="000000"/>
          <w:spacing w:val="8"/>
          <w:w w:val="9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color w:val="000000"/>
          <w:spacing w:val="5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color w:val="000000"/>
          <w:spacing w:val="8"/>
          <w:w w:val="121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color w:val="000000"/>
          <w:spacing w:val="8"/>
          <w:w w:val="96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color w:val="000000"/>
          <w:spacing w:val="8"/>
          <w:w w:val="11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color w:val="000000"/>
          <w:spacing w:val="8"/>
          <w:w w:val="11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color w:val="000000"/>
          <w:spacing w:val="0"/>
          <w:w w:val="85"/>
          <w:sz w:val="30"/>
          <w:szCs w:val="30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0"/>
          <w:szCs w:val="3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30"/>
          <w:szCs w:val="30"/>
        </w:rPr>
        <w:jc w:val="left"/>
        <w:spacing w:line="354" w:lineRule="auto"/>
        <w:ind w:left="110" w:right="391"/>
        <w:sectPr>
          <w:pgMar w:bottom="280" w:footer="1535" w:header="1149" w:left="620" w:right="620" w:top="1360"/>
          <w:headerReference r:id="rId71" w:type="default"/>
          <w:footerReference r:id="rId72" w:type="default"/>
          <w:pgSz w:h="16840" w:w="11900"/>
        </w:sectPr>
      </w:pP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W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4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18"/>
          <w:w w:val="110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9"/>
          <w:w w:val="110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10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15"/>
          <w:w w:val="11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83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1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p</w:t>
      </w:r>
      <w:r>
        <w:rPr>
          <w:rFonts w:ascii="Times New Roman" w:cs="Times New Roman" w:eastAsia="Times New Roman" w:hAnsi="Times New Roman"/>
          <w:spacing w:val="1"/>
          <w:w w:val="111"/>
          <w:sz w:val="30"/>
          <w:szCs w:val="30"/>
        </w:rPr>
        <w:t>r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9"/>
          <w:w w:val="111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11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20"/>
          <w:w w:val="111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7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58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99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h</w:t>
      </w:r>
      <w:r>
        <w:rPr>
          <w:rFonts w:ascii="Times New Roman" w:cs="Times New Roman" w:eastAsia="Times New Roman" w:hAnsi="Times New Roman"/>
          <w:spacing w:val="8"/>
          <w:w w:val="72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90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1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y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58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18"/>
          <w:sz w:val="30"/>
          <w:szCs w:val="30"/>
        </w:rPr>
        <w:t>c</w:t>
      </w:r>
      <w:r>
        <w:rPr>
          <w:rFonts w:ascii="Times New Roman" w:cs="Times New Roman" w:eastAsia="Times New Roman" w:hAnsi="Times New Roman"/>
          <w:spacing w:val="8"/>
          <w:w w:val="121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72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121"/>
          <w:sz w:val="30"/>
          <w:szCs w:val="30"/>
        </w:rPr>
        <w:t>d</w:t>
      </w:r>
      <w:r>
        <w:rPr>
          <w:rFonts w:ascii="Times New Roman" w:cs="Times New Roman" w:eastAsia="Times New Roman" w:hAnsi="Times New Roman"/>
          <w:spacing w:val="1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5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12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8"/>
          <w:w w:val="72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0"/>
          <w:w w:val="72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1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7"/>
          <w:sz w:val="30"/>
          <w:szCs w:val="30"/>
        </w:rPr>
        <w:t>u</w:t>
      </w:r>
      <w:r>
        <w:rPr>
          <w:rFonts w:ascii="Times New Roman" w:cs="Times New Roman" w:eastAsia="Times New Roman" w:hAnsi="Times New Roman"/>
          <w:spacing w:val="8"/>
          <w:w w:val="105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8"/>
          <w:w w:val="72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20"/>
          <w:sz w:val="30"/>
          <w:szCs w:val="30"/>
        </w:rPr>
        <w:t>g</w:t>
      </w:r>
      <w:r>
        <w:rPr>
          <w:rFonts w:ascii="Times New Roman" w:cs="Times New Roman" w:eastAsia="Times New Roman" w:hAnsi="Times New Roman"/>
          <w:spacing w:val="19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m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3"/>
          <w:w w:val="100"/>
          <w:sz w:val="30"/>
          <w:szCs w:val="30"/>
        </w:rPr>
        <w:t>z</w:t>
      </w:r>
      <w:r>
        <w:rPr>
          <w:rFonts w:ascii="Times New Roman" w:cs="Times New Roman" w:eastAsia="Times New Roman" w:hAnsi="Times New Roman"/>
          <w:spacing w:val="8"/>
          <w:w w:val="100"/>
          <w:sz w:val="30"/>
          <w:szCs w:val="30"/>
        </w:rPr>
        <w:t>o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2"/>
          <w:w w:val="100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85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83"/>
          <w:sz w:val="30"/>
          <w:szCs w:val="30"/>
        </w:rPr>
        <w:t>f</w:t>
      </w:r>
      <w:r>
        <w:rPr>
          <w:rFonts w:ascii="Times New Roman" w:cs="Times New Roman" w:eastAsia="Times New Roman" w:hAnsi="Times New Roman"/>
          <w:spacing w:val="8"/>
          <w:w w:val="72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72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2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13"/>
          <w:sz w:val="30"/>
          <w:szCs w:val="30"/>
        </w:rPr>
        <w:t>a</w:t>
      </w:r>
      <w:r>
        <w:rPr>
          <w:rFonts w:ascii="Times New Roman" w:cs="Times New Roman" w:eastAsia="Times New Roman" w:hAnsi="Times New Roman"/>
          <w:spacing w:val="8"/>
          <w:w w:val="99"/>
          <w:sz w:val="30"/>
          <w:szCs w:val="30"/>
        </w:rPr>
        <w:t>t</w:t>
      </w:r>
      <w:r>
        <w:rPr>
          <w:rFonts w:ascii="Times New Roman" w:cs="Times New Roman" w:eastAsia="Times New Roman" w:hAnsi="Times New Roman"/>
          <w:spacing w:val="0"/>
          <w:w w:val="128"/>
          <w:sz w:val="30"/>
          <w:szCs w:val="30"/>
        </w:rPr>
        <w:t>e</w:t>
      </w:r>
      <w:r>
        <w:rPr>
          <w:rFonts w:ascii="Times New Roman" w:cs="Times New Roman" w:eastAsia="Times New Roman" w:hAnsi="Times New Roman"/>
          <w:spacing w:val="0"/>
          <w:w w:val="128"/>
          <w:sz w:val="30"/>
          <w:szCs w:val="30"/>
        </w:rPr>
        <w:t> </w:t>
      </w:r>
      <w:r>
        <w:rPr>
          <w:rFonts w:ascii="Times New Roman" w:cs="Times New Roman" w:eastAsia="Times New Roman" w:hAnsi="Times New Roman"/>
          <w:spacing w:val="8"/>
          <w:w w:val="72"/>
          <w:sz w:val="30"/>
          <w:szCs w:val="30"/>
        </w:rPr>
        <w:t>l</w:t>
      </w:r>
      <w:r>
        <w:rPr>
          <w:rFonts w:ascii="Times New Roman" w:cs="Times New Roman" w:eastAsia="Times New Roman" w:hAnsi="Times New Roman"/>
          <w:spacing w:val="8"/>
          <w:w w:val="72"/>
          <w:sz w:val="30"/>
          <w:szCs w:val="30"/>
        </w:rPr>
        <w:t>i</w:t>
      </w:r>
      <w:r>
        <w:rPr>
          <w:rFonts w:ascii="Times New Roman" w:cs="Times New Roman" w:eastAsia="Times New Roman" w:hAnsi="Times New Roman"/>
          <w:spacing w:val="8"/>
          <w:w w:val="108"/>
          <w:sz w:val="30"/>
          <w:szCs w:val="30"/>
        </w:rPr>
        <w:t>n</w:t>
      </w:r>
      <w:r>
        <w:rPr>
          <w:rFonts w:ascii="Times New Roman" w:cs="Times New Roman" w:eastAsia="Times New Roman" w:hAnsi="Times New Roman"/>
          <w:spacing w:val="8"/>
          <w:w w:val="90"/>
          <w:sz w:val="30"/>
          <w:szCs w:val="30"/>
        </w:rPr>
        <w:t>k</w:t>
      </w:r>
      <w:r>
        <w:rPr>
          <w:rFonts w:ascii="Times New Roman" w:cs="Times New Roman" w:eastAsia="Times New Roman" w:hAnsi="Times New Roman"/>
          <w:spacing w:val="8"/>
          <w:w w:val="105"/>
          <w:sz w:val="30"/>
          <w:szCs w:val="30"/>
        </w:rPr>
        <w:t>s</w:t>
      </w:r>
      <w:r>
        <w:rPr>
          <w:rFonts w:ascii="Times New Roman" w:cs="Times New Roman" w:eastAsia="Times New Roman" w:hAnsi="Times New Roman"/>
          <w:spacing w:val="0"/>
          <w:w w:val="103"/>
          <w:sz w:val="30"/>
          <w:szCs w:val="30"/>
        </w:rPr>
        <w:t>?</w:t>
      </w:r>
      <w:r>
        <w:rPr>
          <w:rFonts w:ascii="Times New Roman" w:cs="Times New Roman" w:eastAsia="Times New Roman" w:hAnsi="Times New Roman"/>
          <w:spacing w:val="0"/>
          <w:w w:val="100"/>
          <w:sz w:val="30"/>
          <w:szCs w:val="30"/>
        </w:rPr>
      </w:r>
    </w:p>
    <w:p>
      <w:pPr>
        <w:rPr>
          <w:sz w:val="11"/>
          <w:szCs w:val="11"/>
        </w:rPr>
        <w:jc w:val="left"/>
        <w:spacing w:before="1" w:line="100" w:lineRule="exact"/>
      </w:pPr>
      <w:r>
        <w:pict>
          <v:group coordorigin="572,0" coordsize="10775,16838" style="position:absolute;margin-left:28.6248pt;margin-top:0pt;width:538.75pt;height:841.92pt;mso-position-horizontal-relative:page;mso-position-vertical-relative:page;z-index:-3201">
            <v:shape coordorigin="580,0" coordsize="10760,580" fillcolor="#FFFFFF" filled="t" path="m580,0l11340,0,11340,580,580,580,580,0xe" stroked="f" style="position:absolute;left:580;top:0;width:10760;height:580">
              <v:path arrowok="t"/>
              <v:fill/>
            </v:shape>
            <v:shape coordorigin="730,0" coordsize="10460,580" fillcolor="#FFFFFF" filled="t" path="m730,0l11190,0,11190,580,730,580,730,0xe" stroked="f" style="position:absolute;left:730;top:0;width:10460;height:580">
              <v:path arrowok="t"/>
              <v:fill/>
            </v:shape>
            <v:shape coordorigin="580,1916" coordsize="10760,12951" fillcolor="#FFFFFF" filled="t" path="m580,1916l11340,1916,11340,14867,580,14867,580,1916xe" stroked="f" style="position:absolute;left:580;top:1916;width:10760;height:12951">
              <v:path arrowok="t"/>
              <v:fill/>
            </v:shape>
            <v:shape coordorigin="730,1916" coordsize="10460,3917" fillcolor="#FFFFFF" filled="t" path="m730,1916l11190,1916,11190,5832,730,5832,730,1916xe" stroked="f" style="position:absolute;left:730;top:1916;width:10460;height:3917">
              <v:path arrowok="t"/>
              <v:fill/>
            </v:shape>
            <v:shape coordorigin="738,0" coordsize="10445,5825" filled="f" path="m11182,0l738,0,738,5825,11182,5825,11182,0xe" strokecolor="#F1F1F1" stroked="t" strokeweight="0.750349pt" style="position:absolute;left:738;top:0;width:10445;height:5825">
              <v:path arrowok="t"/>
            </v:shape>
            <v:shape coordorigin="1195,2036" coordsize="9529,3031" fillcolor="#FFFFFF" filled="t" path="m1195,5037l1195,2062,1196,2058,1198,2054,1199,2050,1201,2047,1207,2042,1210,2039,1214,2038,1217,2036,1221,2036,10699,2036,10703,2036,10706,2038,10710,2039,10713,2042,10719,2047,10721,2050,10722,2054,10724,2058,10725,2062,10725,5041,10706,5065,10703,5066,10699,5067,1221,5067,1217,5066,1214,5065,1210,5063,1207,5061,1201,5055,1199,5052,1198,5049,1196,5045,1195,5041,1195,5037xe" stroked="f" style="position:absolute;left:1195;top:2036;width:9529;height:3031">
              <v:path arrowok="t"/>
              <v:fill/>
            </v:shape>
            <v:shape coordorigin="730,6733" coordsize="10460,8134" fillcolor="#FFFFFF" filled="t" path="m730,6733l11190,6733,11190,14867,730,14867,730,6733xe" stroked="f" style="position:absolute;left:730;top:6733;width:10460;height:8134">
              <v:path arrowok="t"/>
              <v:fill/>
            </v:shape>
            <v:shape coordorigin="738,6740" coordsize="10445,8719" filled="f" path="m738,6740l11182,6740,11182,15459,738,15459,738,6740xe" strokecolor="#F1F1F1" stroked="t" strokeweight="0.750349pt" style="position:absolute;left:738;top:6740;width:10445;height:8719">
              <v:path arrowok="t"/>
            </v:shape>
            <v:shape coordorigin="745,10762" coordsize="10430,0" filled="f" path="m745,10762l11175,10762e" strokecolor="#F1F1F1" stroked="t" strokeweight="0.850349pt" style="position:absolute;left:745;top:10762;width:10430;height:0">
              <v:path arrowok="t"/>
            </v:shape>
            <v:shape coordorigin="1345,2186" coordsize="9229,900" fillcolor="#FFFFFF" filled="t" path="m1345,3056l1345,2212,1346,2208,1348,2204,1349,2201,1351,2197,1357,2192,1360,2190,1364,2188,1368,2186,1371,2186,10549,2186,10575,2212,10575,3060,10549,3086,1371,3086,1345,3060,1345,3056xe" stroked="f" style="position:absolute;left:1345;top:2186;width:9229;height:900">
              <v:path arrowok="t"/>
              <v:fill/>
            </v:shape>
            <v:shape coordorigin="1353,4024" coordsize="9214,885" fillcolor="#FFFFFF" filled="t" path="m1355,4038l1357,4033,1362,4029,1367,4026,1372,4024,10545,4024,10567,4887,10567,4893,10545,4910,1375,4910,1353,4044,1355,4038xe" stroked="f" style="position:absolute;left:1353;top:4024;width:9214;height:885">
              <v:path arrowok="t"/>
              <v:fill/>
            </v:shape>
            <v:shape style="position:absolute;left:3987;top:6898;width:3962;height:3857" type="#_x0000_t75">
              <v:imagedata o:title="" r:id="rId78"/>
            </v:shape>
            <v:shape coordorigin="4925,14259" coordsize="2086,735" fillcolor="#FFFFFF" filled="t" path="m4926,14273l4929,14268,4933,14263,4938,14261,4944,14259,6988,14259,7010,14972,7010,14978,6988,14994,4947,14994,4925,14278,4926,14273xe" stroked="f" style="position:absolute;left:4925;top:14259;width:2086;height:735">
              <v:path arrowok="t"/>
              <v:fill/>
            </v:shape>
            <v:shape coordorigin="4925,14259" coordsize="2086,735" filled="f" path="m4925,14972l4925,14281,4925,14278,4925,14275,4926,14273,4927,14270,4929,14268,4931,14265,4933,14263,4936,14262,4938,14261,4941,14259,4944,14259,4947,14259,6988,14259,6991,14259,6994,14259,6997,14261,6999,14262,7002,14263,7004,14265,7006,14268,7010,14281,7010,14972,7010,14975,7010,14978,7009,14980,7008,14983,6988,14994,4947,14994,4926,14980,4925,14978,4925,14975,4925,14972xe" strokecolor="#F16132" stroked="t" strokeweight="0.750349pt" style="position:absolute;left:4925;top:14259;width:2086;height:735">
              <v:path arrowok="t"/>
            </v:shape>
            <v:shape coordorigin="1345,3101" coordsize="9229,900" fillcolor="#FFFFFF" filled="t" path="m1345,3972l1345,3127,1346,3123,1348,3120,1349,3116,1351,3113,1357,3107,1360,3105,1364,3103,1368,3102,1371,3101,10549,3101,10575,3127,10575,3976,10549,4002,1371,4002,1345,3976,1345,3972xe" stroked="f" style="position:absolute;left:1345;top:3101;width:9229;height:900">
              <v:path arrowok="t"/>
              <v:fill/>
            </v:shape>
            <v:shape coordorigin="1796,3431" coordsize="315,240" fillcolor="#FFFFFF" filled="t" path="m1796,3431l2111,3431,2111,3671,1796,3671,1796,3431xe" stroked="f" style="position:absolute;left:1796;top:3431;width:315;height:240">
              <v:path arrowok="t"/>
              <v:fill/>
            </v:shape>
            <v:shape coordorigin="10142,3524" coordsize="74,74" filled="f" path="m10142,3598l10216,3524e" strokecolor="#FFFFFF" stroked="t" strokeweight="0.850349pt" style="position:absolute;left:10142;top:3524;width:74;height:74">
              <v:path arrowok="t"/>
            </v:shape>
            <v:shape coordorigin="10078,3524" coordsize="74,74" filled="f" path="m10152,3598l10078,3524e" strokecolor="#FFFFFF" stroked="t" strokeweight="0.850349pt" style="position:absolute;left:10078;top:3524;width:74;height:74">
              <v:path arrowok="t"/>
            </v:shape>
            <v:shape coordorigin="1345,11310" coordsize="600,0" filled="f" path="m1345,11310l1946,11310e" strokecolor="#FFFFFF" stroked="t" strokeweight="1.6007pt" style="position:absolute;left:1345;top:11310;width:600;height:0">
              <v:path arrowok="t"/>
            </v:shape>
            <v:shape coordorigin="595,580" coordsize="10745,3039" fillcolor="#363849" filled="t" path="m595,595l11340,580,11340,3619,11325,1901,11325,595,595,595xe" stroked="f" style="position:absolute;left:595;top:580;width:10745;height:3039">
              <v:path arrowok="t"/>
              <v:fill/>
            </v:shape>
            <v:shape coordorigin="580,580" coordsize="10760,3039" fillcolor="#363849" filled="t" path="m580,580l11340,580,595,595,595,1901,11325,1901,11340,3619,580,3619,580,580xe" stroked="f" style="position:absolute;left:580;top:580;width:10760;height:3039">
              <v:path arrowok="t"/>
              <v:fill/>
            </v:shape>
            <v:shape coordorigin="580,580" coordsize="10760,1336" fillcolor="#FFFFFF" filled="t" path="m11340,580l11340,1916,580,1916,580,580,11340,580xe" stroked="f" style="position:absolute;left:580;top:580;width:10760;height:1336">
              <v:path arrowok="t"/>
              <v:fill/>
            </v:shape>
            <v:shape coordorigin="730,730" coordsize="10460,1035" fillcolor="#FFFFFF" filled="t" path="m730,1736l730,756,749,732,752,731,756,730,11164,730,11168,731,11171,732,11175,734,11190,756,11190,1739,11189,1743,11188,1747,11186,1751,11164,1766,756,1766,732,1747,731,1743,730,1739,730,1736xe" stroked="f" style="position:absolute;left:730;top:730;width:10460;height:1035">
              <v:path arrowok="t"/>
              <v:fill/>
            </v:shape>
            <v:shape coordorigin="880,880" coordsize="4022,720" fillcolor="#FFFFFF" filled="t" path="m880,1570l880,906,881,902,882,899,884,895,906,880,4876,880,4902,906,4902,1574,4876,1600,906,1600,902,1600,899,1598,895,1597,892,1594,886,1589,884,1586,882,1582,881,1578,880,1574,880,1570xe" stroked="f" style="position:absolute;left:880;top:880;width:4022;height:720">
              <v:path arrowok="t"/>
              <v:fill/>
            </v:shape>
            <v:shape coordorigin="8946,888" coordsize="2086,705" fillcolor="#FFFFFF" filled="t" path="m8946,1570l8946,910,8947,904,8969,888,11010,888,11032,910,11032,1570,11010,1593,8969,1593,8946,1570xe" stroked="f" style="position:absolute;left:8946;top:888;width:2086;height:705">
              <v:path arrowok="t"/>
              <v:fill/>
            </v:shape>
            <v:shape coordorigin="4917,880" coordsize="4007,720" fillcolor="#FFFFFF" filled="t" path="m4917,1570l4917,906,4918,902,4919,899,4921,895,4943,880,8898,880,8924,906,8924,1574,8898,1600,4943,1600,4939,1600,4936,1598,4932,1597,4929,1594,4923,1589,4921,1586,4919,1582,4918,1578,4917,1574,4917,1570xe" stroked="f" style="position:absolute;left:4917;top:880;width:4007;height:720">
              <v:path arrowok="t"/>
              <v:fill/>
            </v:shape>
            <v:shape coordorigin="5367,1120" coordsize="315,240" fillcolor="#FFFFFF" filled="t" path="m5367,1120l5682,1120,5682,1360,5367,1360,5367,1120xe" stroked="f" style="position:absolute;left:5367;top:1120;width:315;height:240">
              <v:path arrowok="t"/>
              <v:fill/>
            </v:shape>
            <v:shape coordorigin="8491,1212" coordsize="74,74" filled="f" path="m8491,1287l8565,1212e" strokecolor="#FFFFFF" stroked="t" strokeweight="0.850349pt" style="position:absolute;left:8491;top:1212;width:74;height:74">
              <v:path arrowok="t"/>
            </v:shape>
            <v:shape coordorigin="8427,1212" coordsize="74,74" filled="f" path="m8501,1287l8427,1212e" strokecolor="#FFFFFF" stroked="t" strokeweight="0.850349pt" style="position:absolute;left:8427;top:1212;width:74;height:74">
              <v:path arrowok="t"/>
            </v:shape>
            <v:shape coordorigin="738,16285" coordsize="10445,554" filled="f" path="m11182,16304l11182,16301,11181,16299,11180,16296,11178,16293,11176,16291,11174,16289,11171,16288,11169,16286,11166,16285,11163,16285,757,16285,754,16285,751,16286e" strokecolor="#E3E7EC" stroked="t" strokeweight="0.750349pt" style="position:absolute;left:738;top:16285;width:10445;height:554">
              <v:path arrowok="t"/>
            </v:shape>
            <v:shape coordorigin="738,16285" coordsize="10445,554" filled="f" path="m11182,16307l11182,16304e" strokecolor="#E3E7EC" stroked="t" strokeweight="0.750349pt" style="position:absolute;left:738;top:16285;width:10445;height:554">
              <v:path arrowok="t"/>
            </v:shape>
            <v:shape coordorigin="738,16285" coordsize="10445,554" filled="f" path="m751,16286l749,16288,746,16289,744,16291,742,16293,740,16296,739,16299,738,16301,738,16304,738,16307,738,16838,11182,16838,11182,16307e" strokecolor="#E3E7EC" stroked="t" strokeweight="0.750349pt" style="position:absolute;left:738;top:16285;width:10445;height:554">
              <v:path arrowok="t"/>
            </v:shape>
            <v:shape coordorigin="580,16277" coordsize="10760,561" fillcolor="#FFFFFF" filled="t" path="m11340,16277l11340,16838,580,16838,580,16277,11340,16277xe" stroked="f" style="position:absolute;left:580;top:16277;width:10760;height:561">
              <v:path arrowok="t"/>
              <v:fill/>
            </v:shape>
            <v:shape coordorigin="580,14867" coordsize="10760,1411" fillcolor="#FFFFFF" filled="t" path="m580,14867l11340,14867,11340,16277,580,16277,580,14867xe" stroked="f" style="position:absolute;left:580;top:14867;width:10760;height:1411">
              <v:path arrowok="t"/>
              <v:fill/>
            </v:shape>
            <v:shape coordorigin="8811,15084" coordsize="2371,990" filled="f" path="m8811,16052l8811,15107,8811,15104,8812,15101,8813,15098,8814,15095,8816,15093,8818,15091,8820,15089,8822,15087,8825,15086,8828,15085,8831,15084,8834,15084,11160,15084,11163,15084,11166,15085,11169,15086,11171,15087,11174,15089,11176,15091,11178,15093,11182,15107,11182,16052,11182,16055,11182,16058,11181,16061,11180,16064,11160,16075,8834,16075,8813,16061,8812,16058,8811,16055,8811,16052xe" strokecolor="#F16132" stroked="t" strokeweight="0.750349pt" style="position:absolute;left:8811;top:15084;width:2371;height:990">
              <v:path arrowok="t"/>
            </v:shape>
            <w10:wrap type="none"/>
          </v:group>
        </w:pict>
      </w:r>
      <w:r>
        <w:pict>
          <v:shape filled="f" stroked="f" style="position:absolute;margin-left:29pt;margin-top:28.9997pt;width:538pt;height:66.7808pt;mso-position-horizontal-relative:page;mso-position-vertical-relative:page;z-index:-3202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jc w:val="left"/>
                    <w:spacing w:before="61" w:line="352" w:lineRule="auto"/>
                    <w:ind w:hanging="4292" w:left="5041" w:right="707"/>
                  </w:pPr>
                  <w:r>
                    <w:rPr>
                      <w:rFonts w:ascii="Times New Roman" w:cs="Times New Roman" w:eastAsia="Times New Roman" w:hAnsi="Times New Roman"/>
                      <w:color w:val="25262B"/>
                      <w:w w:val="104"/>
                      <w:sz w:val="24"/>
                      <w:szCs w:val="24"/>
                    </w:rPr>
                    <w:t>He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-7"/>
                      <w:w w:val="104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78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4"/>
                      <w:szCs w:val="24"/>
                    </w:rPr>
                    <w:t>I'm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4"/>
                      <w:szCs w:val="24"/>
                    </w:rPr>
                    <w:t>Neil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4"/>
                      <w:szCs w:val="24"/>
                    </w:rPr>
                    <w:t>Patel.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4"/>
                      <w:szCs w:val="24"/>
                    </w:rPr>
                    <w:t>I'm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13"/>
                      <w:sz w:val="24"/>
                      <w:szCs w:val="24"/>
                    </w:rPr>
                    <w:t>determined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-5"/>
                      <w:w w:val="11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4"/>
                      <w:szCs w:val="24"/>
                    </w:rPr>
                    <w:t>to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4"/>
                      <w:szCs w:val="24"/>
                    </w:rPr>
                    <w:t>make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5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4"/>
                      <w:szCs w:val="24"/>
                    </w:rPr>
                    <w:t>business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1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-5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15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-12"/>
                      <w:w w:val="115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78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4"/>
                      <w:szCs w:val="24"/>
                    </w:rPr>
                    <w:t>My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4"/>
                      <w:szCs w:val="24"/>
                    </w:rPr>
                    <w:t>only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10"/>
                      <w:sz w:val="24"/>
                      <w:szCs w:val="24"/>
                    </w:rPr>
                    <w:t>question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-3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88"/>
                      <w:sz w:val="24"/>
                      <w:szCs w:val="24"/>
                    </w:rPr>
                    <w:t>is,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8"/>
                      <w:w w:val="88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88"/>
                      <w:sz w:val="24"/>
                      <w:szCs w:val="24"/>
                    </w:rPr>
                    <w:t>will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18"/>
                      <w:w w:val="88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-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24"/>
                      <w:sz w:val="24"/>
                      <w:szCs w:val="24"/>
                    </w:rPr>
                    <w:t>be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2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5"/>
                      <w:sz w:val="24"/>
                      <w:szCs w:val="24"/>
                    </w:rPr>
                    <w:t>yours?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6.4531pt;margin-top:1.7053e-12pt;width:542.055pt;height:841.92pt;mso-position-horizontal-relative:page;mso-position-vertical-relative:page;z-index:-3203" type="#_x0000_t202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</w:pPr>
                  <w:r>
                    <w:rPr>
                      <w:rFonts w:ascii="Arial" w:cs="Arial" w:eastAsia="Arial" w:hAnsi="Arial"/>
                      <w:spacing w:val="-1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1/21/21,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6:02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</w:t>
                  </w:r>
                  <w:r>
                    <w:rPr>
                      <w:rFonts w:ascii="Arial" w:cs="Arial" w:eastAsia="Arial" w:hAnsi="Arial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Set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up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Amazon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Associates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Earn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ebsite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Revenue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ind w:right="-44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https://neilpatel.com/blog/amazon-associates-a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filiate/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cs="Arial" w:eastAsia="Arial" w:hAnsi="Arial"/>
                      <w:spacing w:val="4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15/19</w:t>
                  </w:r>
                </w:p>
              </w:txbxContent>
            </v:textbox>
            <w10:wrap type="none"/>
          </v:shape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33" w:line="240" w:lineRule="exact"/>
        <w:ind w:left="1176"/>
      </w:pP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Enter</w:t>
      </w:r>
      <w:r>
        <w:rPr>
          <w:rFonts w:ascii="Times New Roman" w:cs="Times New Roman" w:eastAsia="Times New Roman" w:hAnsi="Times New Roman"/>
          <w:color w:val="ABABAB"/>
          <w:spacing w:val="2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a</w:t>
      </w:r>
      <w:r>
        <w:rPr>
          <w:rFonts w:ascii="Times New Roman" w:cs="Times New Roman" w:eastAsia="Times New Roman" w:hAnsi="Times New Roman"/>
          <w:color w:val="ABABAB"/>
          <w:spacing w:val="17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4"/>
          <w:sz w:val="23"/>
          <w:szCs w:val="23"/>
        </w:rPr>
        <w:t>domain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35" w:line="240" w:lineRule="exact"/>
        <w:ind w:left="1646"/>
      </w:pPr>
      <w:r>
        <w:rPr>
          <w:rFonts w:ascii="Times New Roman" w:cs="Times New Roman" w:eastAsia="Times New Roman" w:hAnsi="Times New Roman"/>
          <w:color w:val="ABABAB"/>
          <w:spacing w:val="0"/>
          <w:w w:val="100"/>
          <w:position w:val="-1"/>
          <w:sz w:val="23"/>
          <w:szCs w:val="23"/>
        </w:rPr>
        <w:t>English</w:t>
      </w:r>
      <w:r>
        <w:rPr>
          <w:rFonts w:ascii="Times New Roman" w:cs="Times New Roman" w:eastAsia="Times New Roman" w:hAnsi="Times New Roman"/>
          <w:color w:val="ABABAB"/>
          <w:spacing w:val="-5"/>
          <w:w w:val="100"/>
          <w:position w:val="-1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52"/>
          <w:position w:val="-1"/>
          <w:sz w:val="23"/>
          <w:szCs w:val="23"/>
        </w:rPr>
        <w:t>/</w:t>
      </w:r>
      <w:r>
        <w:rPr>
          <w:rFonts w:ascii="Times New Roman" w:cs="Times New Roman" w:eastAsia="Times New Roman" w:hAnsi="Times New Roman"/>
          <w:color w:val="ABABAB"/>
          <w:spacing w:val="-28"/>
          <w:w w:val="152"/>
          <w:position w:val="-1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position w:val="-1"/>
          <w:sz w:val="23"/>
          <w:szCs w:val="23"/>
        </w:rPr>
        <w:t>United</w:t>
      </w:r>
      <w:r>
        <w:rPr>
          <w:rFonts w:ascii="Times New Roman" w:cs="Times New Roman" w:eastAsia="Times New Roman" w:hAnsi="Times New Roman"/>
          <w:color w:val="ABABAB"/>
          <w:spacing w:val="46"/>
          <w:w w:val="100"/>
          <w:position w:val="-1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08"/>
          <w:position w:val="-1"/>
          <w:sz w:val="23"/>
          <w:szCs w:val="23"/>
        </w:rPr>
        <w:t>States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center"/>
        <w:spacing w:before="27"/>
        <w:ind w:left="4920" w:right="4262"/>
      </w:pPr>
      <w:r>
        <w:rPr>
          <w:rFonts w:ascii="Times New Roman" w:cs="Times New Roman" w:eastAsia="Times New Roman" w:hAnsi="Times New Roman"/>
          <w:color w:val="F16132"/>
          <w:w w:val="95"/>
          <w:sz w:val="18"/>
          <w:szCs w:val="18"/>
        </w:rPr>
        <w:t>S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7"/>
          <w:sz w:val="18"/>
          <w:szCs w:val="18"/>
        </w:rPr>
        <w:t>U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B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2"/>
          <w:sz w:val="18"/>
          <w:szCs w:val="18"/>
        </w:rPr>
        <w:t>M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I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3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7" w:line="140" w:lineRule="exact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7"/>
          <w:szCs w:val="27"/>
        </w:rPr>
        <w:jc w:val="left"/>
        <w:spacing w:before="10"/>
        <w:ind w:left="725"/>
      </w:pPr>
      <w:r>
        <w:rPr>
          <w:rFonts w:ascii="Times New Roman" w:cs="Times New Roman" w:eastAsia="Times New Roman" w:hAnsi="Times New Roman"/>
          <w:color w:val="25262B"/>
          <w:spacing w:val="5"/>
          <w:w w:val="93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color w:val="25262B"/>
          <w:spacing w:val="5"/>
          <w:w w:val="124"/>
          <w:sz w:val="27"/>
          <w:szCs w:val="27"/>
        </w:rPr>
        <w:t>b</w:t>
      </w:r>
      <w:r>
        <w:rPr>
          <w:rFonts w:ascii="Times New Roman" w:cs="Times New Roman" w:eastAsia="Times New Roman" w:hAnsi="Times New Roman"/>
          <w:color w:val="25262B"/>
          <w:spacing w:val="5"/>
          <w:w w:val="122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color w:val="25262B"/>
          <w:spacing w:val="5"/>
          <w:w w:val="112"/>
          <w:sz w:val="27"/>
          <w:szCs w:val="27"/>
        </w:rPr>
        <w:t>u</w:t>
      </w:r>
      <w:r>
        <w:rPr>
          <w:rFonts w:ascii="Times New Roman" w:cs="Times New Roman" w:eastAsia="Times New Roman" w:hAnsi="Times New Roman"/>
          <w:color w:val="25262B"/>
          <w:spacing w:val="0"/>
          <w:w w:val="126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color w:val="25262B"/>
          <w:spacing w:val="-4"/>
          <w:w w:val="100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25262B"/>
          <w:spacing w:val="5"/>
          <w:w w:val="100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color w:val="25262B"/>
          <w:spacing w:val="5"/>
          <w:w w:val="100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color w:val="25262B"/>
          <w:spacing w:val="5"/>
          <w:w w:val="100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7"/>
          <w:szCs w:val="27"/>
        </w:rPr>
        <w:t>l</w:t>
      </w:r>
      <w:r>
        <w:rPr>
          <w:rFonts w:ascii="Times New Roman" w:cs="Times New Roman" w:eastAsia="Times New Roman" w:hAnsi="Times New Roman"/>
          <w:color w:val="25262B"/>
          <w:spacing w:val="15"/>
          <w:w w:val="100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25262B"/>
          <w:spacing w:val="5"/>
          <w:w w:val="100"/>
          <w:sz w:val="27"/>
          <w:szCs w:val="27"/>
        </w:rPr>
        <w:t>P</w:t>
      </w:r>
      <w:r>
        <w:rPr>
          <w:rFonts w:ascii="Times New Roman" w:cs="Times New Roman" w:eastAsia="Times New Roman" w:hAnsi="Times New Roman"/>
          <w:color w:val="25262B"/>
          <w:spacing w:val="5"/>
          <w:w w:val="120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color w:val="25262B"/>
          <w:spacing w:val="5"/>
          <w:w w:val="126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color w:val="25262B"/>
          <w:spacing w:val="5"/>
          <w:w w:val="125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color w:val="25262B"/>
          <w:spacing w:val="0"/>
          <w:w w:val="94"/>
          <w:sz w:val="27"/>
          <w:szCs w:val="27"/>
        </w:rPr>
        <w:t>l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7"/>
          <w:szCs w:val="27"/>
        </w:rPr>
      </w:r>
    </w:p>
    <w:p>
      <w:pPr>
        <w:rPr>
          <w:sz w:val="26"/>
          <w:szCs w:val="26"/>
        </w:rPr>
        <w:jc w:val="left"/>
        <w:spacing w:before="8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before="33" w:line="358" w:lineRule="auto"/>
        <w:ind w:left="725" w:right="83"/>
      </w:pPr>
      <w:r>
        <w:rPr>
          <w:rFonts w:ascii="Times New Roman" w:cs="Times New Roman" w:eastAsia="Times New Roman" w:hAnsi="Times New Roman"/>
          <w:color w:val="202123"/>
          <w:spacing w:val="5"/>
          <w:w w:val="106"/>
          <w:sz w:val="21"/>
          <w:szCs w:val="21"/>
        </w:rPr>
        <w:t>H</w:t>
      </w:r>
      <w:r>
        <w:rPr>
          <w:rFonts w:ascii="Times New Roman" w:cs="Times New Roman" w:eastAsia="Times New Roman" w:hAnsi="Times New Roman"/>
          <w:color w:val="202123"/>
          <w:spacing w:val="0"/>
          <w:w w:val="106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12"/>
          <w:w w:val="106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color w:val="202123"/>
          <w:spacing w:val="0"/>
          <w:w w:val="105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h</w:t>
      </w:r>
      <w:r>
        <w:rPr>
          <w:rFonts w:ascii="Times New Roman" w:cs="Times New Roman" w:eastAsia="Times New Roman" w:hAnsi="Times New Roman"/>
          <w:color w:val="202123"/>
          <w:spacing w:val="0"/>
          <w:w w:val="112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9"/>
          <w:w w:val="112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18"/>
          <w:sz w:val="21"/>
          <w:szCs w:val="21"/>
        </w:rPr>
        <w:t>c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5"/>
          <w:w w:val="96"/>
          <w:sz w:val="21"/>
          <w:szCs w:val="21"/>
        </w:rPr>
        <w:t>-</w:t>
      </w:r>
      <w:r>
        <w:rPr>
          <w:rFonts w:ascii="Times New Roman" w:cs="Times New Roman" w:eastAsia="Times New Roman" w:hAnsi="Times New Roman"/>
          <w:color w:val="202123"/>
          <w:spacing w:val="3"/>
          <w:w w:val="83"/>
          <w:sz w:val="21"/>
          <w:szCs w:val="21"/>
        </w:rPr>
        <w:t>f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5"/>
          <w:w w:val="107"/>
          <w:sz w:val="21"/>
          <w:szCs w:val="21"/>
        </w:rPr>
        <w:t>u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d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0"/>
          <w:w w:val="94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0"/>
          <w:w w:val="83"/>
          <w:sz w:val="21"/>
          <w:szCs w:val="21"/>
        </w:rPr>
        <w:t>f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hyperlink r:id="rId79">
        <w:r>
          <w:rPr>
            <w:rFonts w:ascii="Times New Roman" w:cs="Times New Roman" w:eastAsia="Times New Roman" w:hAnsi="Times New Roman"/>
            <w:color w:val="F16132"/>
            <w:spacing w:val="5"/>
            <w:w w:val="100"/>
            <w:sz w:val="21"/>
            <w:szCs w:val="21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21"/>
            <w:szCs w:val="21"/>
          </w:rPr>
          <w:t>P</w:t>
        </w:r>
        <w:r>
          <w:rPr>
            <w:rFonts w:ascii="Times New Roman" w:cs="Times New Roman" w:eastAsia="Times New Roman" w:hAnsi="Times New Roman"/>
            <w:color w:val="F16132"/>
            <w:spacing w:val="-7"/>
            <w:w w:val="100"/>
            <w:sz w:val="21"/>
            <w:szCs w:val="21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5"/>
            <w:w w:val="86"/>
            <w:sz w:val="21"/>
            <w:szCs w:val="21"/>
          </w:rPr>
          <w:t>D</w:t>
        </w:r>
        <w:r>
          <w:rPr>
            <w:rFonts w:ascii="Times New Roman" w:cs="Times New Roman" w:eastAsia="Times New Roman" w:hAnsi="Times New Roman"/>
            <w:color w:val="F16132"/>
            <w:spacing w:val="5"/>
            <w:w w:val="72"/>
            <w:sz w:val="21"/>
            <w:szCs w:val="21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5"/>
            <w:w w:val="120"/>
            <w:sz w:val="21"/>
            <w:szCs w:val="21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5"/>
            <w:w w:val="72"/>
            <w:sz w:val="21"/>
            <w:szCs w:val="21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5"/>
            <w:w w:val="99"/>
            <w:sz w:val="21"/>
            <w:szCs w:val="21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5"/>
            <w:w w:val="113"/>
            <w:sz w:val="21"/>
            <w:szCs w:val="21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5"/>
            <w:w w:val="72"/>
            <w:sz w:val="21"/>
            <w:szCs w:val="21"/>
          </w:rPr>
          <w:t>l</w:t>
        </w:r>
        <w:r>
          <w:rPr>
            <w:rFonts w:ascii="Times New Roman" w:cs="Times New Roman" w:eastAsia="Times New Roman" w:hAnsi="Times New Roman"/>
            <w:color w:val="202123"/>
            <w:spacing w:val="0"/>
            <w:w w:val="78"/>
            <w:sz w:val="21"/>
            <w:szCs w:val="21"/>
          </w:rPr>
          <w:t>.</w:t>
        </w:r>
      </w:hyperlink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83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sz w:val="21"/>
          <w:szCs w:val="21"/>
        </w:rPr>
        <w:t>h</w:t>
      </w:r>
      <w:r>
        <w:rPr>
          <w:rFonts w:ascii="Times New Roman" w:cs="Times New Roman" w:eastAsia="Times New Roman" w:hAnsi="Times New Roman"/>
          <w:color w:val="202123"/>
          <w:spacing w:val="0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98"/>
          <w:sz w:val="21"/>
          <w:szCs w:val="21"/>
        </w:rPr>
        <w:t>W</w:t>
      </w:r>
      <w:r>
        <w:rPr>
          <w:rFonts w:ascii="Times New Roman" w:cs="Times New Roman" w:eastAsia="Times New Roman" w:hAnsi="Times New Roman"/>
          <w:color w:val="202123"/>
          <w:spacing w:val="5"/>
          <w:w w:val="113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l</w:t>
      </w:r>
      <w:r>
        <w:rPr>
          <w:rFonts w:ascii="Times New Roman" w:cs="Times New Roman" w:eastAsia="Times New Roman" w:hAnsi="Times New Roman"/>
          <w:color w:val="202123"/>
          <w:spacing w:val="0"/>
          <w:w w:val="72"/>
          <w:sz w:val="21"/>
          <w:szCs w:val="21"/>
        </w:rPr>
        <w:t>l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6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5"/>
          <w:w w:val="106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1"/>
          <w:w w:val="106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5"/>
          <w:w w:val="106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5"/>
          <w:w w:val="106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0"/>
          <w:w w:val="106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13"/>
          <w:w w:val="106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84"/>
          <w:sz w:val="21"/>
          <w:szCs w:val="21"/>
        </w:rPr>
        <w:t>J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5"/>
          <w:w w:val="107"/>
          <w:sz w:val="21"/>
          <w:szCs w:val="21"/>
        </w:rPr>
        <w:t>u</w:t>
      </w:r>
      <w:r>
        <w:rPr>
          <w:rFonts w:ascii="Times New Roman" w:cs="Times New Roman" w:eastAsia="Times New Roman" w:hAnsi="Times New Roman"/>
          <w:color w:val="202123"/>
          <w:spacing w:val="5"/>
          <w:w w:val="94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5"/>
          <w:w w:val="113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0"/>
          <w:w w:val="72"/>
          <w:sz w:val="21"/>
          <w:szCs w:val="21"/>
        </w:rPr>
        <w:t>l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18"/>
          <w:sz w:val="21"/>
          <w:szCs w:val="21"/>
        </w:rPr>
        <w:t>c</w:t>
      </w:r>
      <w:r>
        <w:rPr>
          <w:rFonts w:ascii="Times New Roman" w:cs="Times New Roman" w:eastAsia="Times New Roman" w:hAnsi="Times New Roman"/>
          <w:color w:val="202123"/>
          <w:spacing w:val="5"/>
          <w:w w:val="113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l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l</w:t>
      </w:r>
      <w:r>
        <w:rPr>
          <w:rFonts w:ascii="Times New Roman" w:cs="Times New Roman" w:eastAsia="Times New Roman" w:hAnsi="Times New Roman"/>
          <w:color w:val="202123"/>
          <w:spacing w:val="0"/>
          <w:w w:val="105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sz w:val="21"/>
          <w:szCs w:val="21"/>
        </w:rPr>
        <w:t>h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color w:val="202123"/>
          <w:spacing w:val="0"/>
          <w:w w:val="111"/>
          <w:sz w:val="21"/>
          <w:szCs w:val="21"/>
        </w:rPr>
        <w:t>m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2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p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5"/>
          <w:w w:val="83"/>
          <w:sz w:val="21"/>
          <w:szCs w:val="21"/>
        </w:rPr>
        <w:t>f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l</w:t>
      </w:r>
      <w:r>
        <w:rPr>
          <w:rFonts w:ascii="Times New Roman" w:cs="Times New Roman" w:eastAsia="Times New Roman" w:hAnsi="Times New Roman"/>
          <w:color w:val="202123"/>
          <w:spacing w:val="5"/>
          <w:w w:val="107"/>
          <w:sz w:val="21"/>
          <w:szCs w:val="21"/>
        </w:rPr>
        <w:t>u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5"/>
          <w:w w:val="118"/>
          <w:sz w:val="21"/>
          <w:szCs w:val="21"/>
        </w:rPr>
        <w:t>c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0"/>
          <w:w w:val="94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4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h</w:t>
      </w:r>
      <w:r>
        <w:rPr>
          <w:rFonts w:ascii="Times New Roman" w:cs="Times New Roman" w:eastAsia="Times New Roman" w:hAnsi="Times New Roman"/>
          <w:color w:val="202123"/>
          <w:spacing w:val="0"/>
          <w:w w:val="112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9"/>
          <w:w w:val="112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12"/>
          <w:sz w:val="21"/>
          <w:szCs w:val="21"/>
        </w:rPr>
        <w:t>w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b</w:t>
      </w:r>
      <w:r>
        <w:rPr>
          <w:rFonts w:ascii="Times New Roman" w:cs="Times New Roman" w:eastAsia="Times New Roman" w:hAnsi="Times New Roman"/>
          <w:color w:val="202123"/>
          <w:spacing w:val="0"/>
          <w:w w:val="78"/>
          <w:sz w:val="21"/>
          <w:szCs w:val="21"/>
        </w:rPr>
        <w:t>,</w:t>
      </w:r>
      <w:r>
        <w:rPr>
          <w:rFonts w:ascii="Times New Roman" w:cs="Times New Roman" w:eastAsia="Times New Roman" w:hAnsi="Times New Roman"/>
          <w:color w:val="202123"/>
          <w:spacing w:val="0"/>
          <w:w w:val="78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-1"/>
          <w:w w:val="83"/>
          <w:sz w:val="21"/>
          <w:szCs w:val="21"/>
        </w:rPr>
        <w:t>F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5"/>
          <w:w w:val="94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b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0"/>
          <w:w w:val="105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y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6"/>
          <w:w w:val="116"/>
          <w:sz w:val="21"/>
          <w:szCs w:val="21"/>
        </w:rPr>
        <w:t>h</w:t>
      </w:r>
      <w:r>
        <w:rPr>
          <w:rFonts w:ascii="Times New Roman" w:cs="Times New Roman" w:eastAsia="Times New Roman" w:hAnsi="Times New Roman"/>
          <w:color w:val="202123"/>
          <w:spacing w:val="0"/>
          <w:w w:val="116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7"/>
          <w:w w:val="116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color w:val="202123"/>
          <w:spacing w:val="0"/>
          <w:w w:val="105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6"/>
          <w:w w:val="118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6"/>
          <w:w w:val="118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0"/>
          <w:w w:val="11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4"/>
          <w:w w:val="118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0"/>
          <w:w w:val="83"/>
          <w:sz w:val="21"/>
          <w:szCs w:val="21"/>
        </w:rPr>
        <w:t>f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h</w:t>
      </w:r>
      <w:r>
        <w:rPr>
          <w:rFonts w:ascii="Times New Roman" w:cs="Times New Roman" w:eastAsia="Times New Roman" w:hAnsi="Times New Roman"/>
          <w:color w:val="202123"/>
          <w:spacing w:val="0"/>
          <w:w w:val="112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9"/>
          <w:w w:val="112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p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59"/>
          <w:sz w:val="21"/>
          <w:szCs w:val="21"/>
        </w:rPr>
        <w:t>1</w:t>
      </w:r>
      <w:r>
        <w:rPr>
          <w:rFonts w:ascii="Times New Roman" w:cs="Times New Roman" w:eastAsia="Times New Roman" w:hAnsi="Times New Roman"/>
          <w:color w:val="202123"/>
          <w:spacing w:val="0"/>
          <w:w w:val="108"/>
          <w:sz w:val="21"/>
          <w:szCs w:val="21"/>
        </w:rPr>
        <w:t>0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11"/>
          <w:sz w:val="21"/>
          <w:szCs w:val="21"/>
        </w:rPr>
        <w:t>m</w:t>
      </w:r>
      <w:r>
        <w:rPr>
          <w:rFonts w:ascii="Times New Roman" w:cs="Times New Roman" w:eastAsia="Times New Roman" w:hAnsi="Times New Roman"/>
          <w:color w:val="202123"/>
          <w:spacing w:val="5"/>
          <w:w w:val="113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5"/>
          <w:w w:val="94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5"/>
          <w:w w:val="90"/>
          <w:sz w:val="21"/>
          <w:szCs w:val="21"/>
        </w:rPr>
        <w:t>k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5"/>
          <w:w w:val="99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5"/>
          <w:w w:val="94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5"/>
          <w:w w:val="105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0"/>
          <w:w w:val="78"/>
          <w:sz w:val="21"/>
          <w:szCs w:val="21"/>
        </w:rPr>
        <w:t>,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d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77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5"/>
          <w:w w:val="99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1"/>
          <w:w w:val="94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p</w:t>
      </w:r>
      <w:r>
        <w:rPr>
          <w:rFonts w:ascii="Times New Roman" w:cs="Times New Roman" w:eastAsia="Times New Roman" w:hAnsi="Times New Roman"/>
          <w:color w:val="202123"/>
          <w:spacing w:val="1"/>
          <w:w w:val="94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5"/>
          <w:w w:val="107"/>
          <w:sz w:val="21"/>
          <w:szCs w:val="21"/>
        </w:rPr>
        <w:t>u</w:t>
      </w:r>
      <w:r>
        <w:rPr>
          <w:rFonts w:ascii="Times New Roman" w:cs="Times New Roman" w:eastAsia="Times New Roman" w:hAnsi="Times New Roman"/>
          <w:color w:val="202123"/>
          <w:spacing w:val="0"/>
          <w:w w:val="94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95"/>
          <w:sz w:val="21"/>
          <w:szCs w:val="21"/>
        </w:rPr>
        <w:t>M</w:t>
      </w:r>
      <w:r>
        <w:rPr>
          <w:rFonts w:ascii="Times New Roman" w:cs="Times New Roman" w:eastAsia="Times New Roman" w:hAnsi="Times New Roman"/>
          <w:color w:val="202123"/>
          <w:spacing w:val="5"/>
          <w:w w:val="113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5"/>
          <w:w w:val="120"/>
          <w:sz w:val="21"/>
          <w:szCs w:val="21"/>
        </w:rPr>
        <w:t>g</w:t>
      </w:r>
      <w:r>
        <w:rPr>
          <w:rFonts w:ascii="Times New Roman" w:cs="Times New Roman" w:eastAsia="Times New Roman" w:hAnsi="Times New Roman"/>
          <w:color w:val="202123"/>
          <w:spacing w:val="5"/>
          <w:w w:val="113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5"/>
          <w:w w:val="103"/>
          <w:sz w:val="21"/>
          <w:szCs w:val="21"/>
        </w:rPr>
        <w:t>z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0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y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31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6"/>
          <w:w w:val="116"/>
          <w:sz w:val="21"/>
          <w:szCs w:val="21"/>
        </w:rPr>
        <w:t>h</w:t>
      </w:r>
      <w:r>
        <w:rPr>
          <w:rFonts w:ascii="Times New Roman" w:cs="Times New Roman" w:eastAsia="Times New Roman" w:hAnsi="Times New Roman"/>
          <w:color w:val="202123"/>
          <w:spacing w:val="0"/>
          <w:w w:val="116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7"/>
          <w:w w:val="116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18"/>
          <w:sz w:val="21"/>
          <w:szCs w:val="21"/>
        </w:rPr>
        <w:t>c</w:t>
      </w:r>
      <w:r>
        <w:rPr>
          <w:rFonts w:ascii="Times New Roman" w:cs="Times New Roman" w:eastAsia="Times New Roman" w:hAnsi="Times New Roman"/>
          <w:color w:val="202123"/>
          <w:spacing w:val="1"/>
          <w:w w:val="94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5"/>
          <w:w w:val="113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5"/>
          <w:w w:val="99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0"/>
          <w:w w:val="121"/>
          <w:sz w:val="21"/>
          <w:szCs w:val="21"/>
        </w:rPr>
        <w:t>d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0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0"/>
          <w:w w:val="128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0"/>
          <w:w w:val="83"/>
          <w:sz w:val="21"/>
          <w:szCs w:val="21"/>
        </w:rPr>
        <w:t>f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h</w:t>
      </w:r>
      <w:r>
        <w:rPr>
          <w:rFonts w:ascii="Times New Roman" w:cs="Times New Roman" w:eastAsia="Times New Roman" w:hAnsi="Times New Roman"/>
          <w:color w:val="202123"/>
          <w:spacing w:val="0"/>
          <w:w w:val="112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9"/>
          <w:w w:val="112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59"/>
          <w:sz w:val="21"/>
          <w:szCs w:val="21"/>
        </w:rPr>
        <w:t>1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sz w:val="21"/>
          <w:szCs w:val="21"/>
        </w:rPr>
        <w:t>0</w:t>
      </w:r>
      <w:r>
        <w:rPr>
          <w:rFonts w:ascii="Times New Roman" w:cs="Times New Roman" w:eastAsia="Times New Roman" w:hAnsi="Times New Roman"/>
          <w:color w:val="202123"/>
          <w:spacing w:val="0"/>
          <w:w w:val="108"/>
          <w:sz w:val="21"/>
          <w:szCs w:val="21"/>
        </w:rPr>
        <w:t>0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m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b</w:t>
      </w:r>
      <w:r>
        <w:rPr>
          <w:rFonts w:ascii="Times New Roman" w:cs="Times New Roman" w:eastAsia="Times New Roman" w:hAnsi="Times New Roman"/>
          <w:color w:val="202123"/>
          <w:spacing w:val="5"/>
          <w:w w:val="94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l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l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color w:val="202123"/>
          <w:spacing w:val="5"/>
          <w:w w:val="113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0"/>
          <w:w w:val="99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18"/>
          <w:sz w:val="21"/>
          <w:szCs w:val="21"/>
        </w:rPr>
        <w:t>c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5"/>
          <w:w w:val="111"/>
          <w:sz w:val="21"/>
          <w:szCs w:val="21"/>
        </w:rPr>
        <w:t>m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p</w:t>
      </w:r>
      <w:r>
        <w:rPr>
          <w:rFonts w:ascii="Times New Roman" w:cs="Times New Roman" w:eastAsia="Times New Roman" w:hAnsi="Times New Roman"/>
          <w:color w:val="202123"/>
          <w:spacing w:val="5"/>
          <w:w w:val="113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5"/>
          <w:w w:val="105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0"/>
          <w:w w:val="78"/>
          <w:sz w:val="21"/>
          <w:szCs w:val="21"/>
        </w:rPr>
        <w:t>.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96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color w:val="202123"/>
          <w:spacing w:val="0"/>
          <w:w w:val="72"/>
          <w:sz w:val="21"/>
          <w:szCs w:val="21"/>
        </w:rPr>
        <w:t>l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color w:val="202123"/>
          <w:spacing w:val="0"/>
          <w:w w:val="105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2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9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5"/>
          <w:w w:val="109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0"/>
          <w:w w:val="109"/>
          <w:sz w:val="21"/>
          <w:szCs w:val="21"/>
        </w:rPr>
        <w:t>w</w:t>
      </w:r>
      <w:r>
        <w:rPr>
          <w:rFonts w:ascii="Times New Roman" w:cs="Times New Roman" w:eastAsia="Times New Roman" w:hAnsi="Times New Roman"/>
          <w:color w:val="202123"/>
          <w:spacing w:val="10"/>
          <w:w w:val="109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-1"/>
          <w:w w:val="70"/>
          <w:sz w:val="21"/>
          <w:szCs w:val="21"/>
        </w:rPr>
        <w:t>Y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5"/>
          <w:w w:val="94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0"/>
          <w:w w:val="90"/>
          <w:sz w:val="21"/>
          <w:szCs w:val="21"/>
        </w:rPr>
        <w:t>k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83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color w:val="202123"/>
          <w:spacing w:val="5"/>
          <w:w w:val="111"/>
          <w:sz w:val="21"/>
          <w:szCs w:val="21"/>
        </w:rPr>
        <w:t>m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0"/>
          <w:w w:val="105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b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5"/>
          <w:w w:val="105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5"/>
          <w:w w:val="99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5"/>
          <w:w w:val="105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l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l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0"/>
          <w:w w:val="120"/>
          <w:sz w:val="21"/>
          <w:szCs w:val="21"/>
        </w:rPr>
        <w:t>g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u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h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6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d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12"/>
          <w:sz w:val="21"/>
          <w:szCs w:val="21"/>
        </w:rPr>
        <w:t>w</w:t>
      </w:r>
      <w:r>
        <w:rPr>
          <w:rFonts w:ascii="Times New Roman" w:cs="Times New Roman" w:eastAsia="Times New Roman" w:hAnsi="Times New Roman"/>
          <w:color w:val="202123"/>
          <w:spacing w:val="5"/>
          <w:w w:val="113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0"/>
          <w:w w:val="105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0"/>
          <w:w w:val="105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1"/>
          <w:w w:val="94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5"/>
          <w:w w:val="118"/>
          <w:sz w:val="21"/>
          <w:szCs w:val="21"/>
        </w:rPr>
        <w:t>c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5"/>
          <w:w w:val="120"/>
          <w:sz w:val="21"/>
          <w:szCs w:val="21"/>
        </w:rPr>
        <w:t>g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color w:val="202123"/>
          <w:spacing w:val="2"/>
          <w:w w:val="103"/>
          <w:sz w:val="21"/>
          <w:szCs w:val="21"/>
        </w:rPr>
        <w:t>z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0"/>
          <w:w w:val="121"/>
          <w:sz w:val="21"/>
          <w:szCs w:val="21"/>
        </w:rPr>
        <w:t>d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29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2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p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59"/>
          <w:sz w:val="21"/>
          <w:szCs w:val="21"/>
        </w:rPr>
        <w:t>1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sz w:val="21"/>
          <w:szCs w:val="21"/>
        </w:rPr>
        <w:t>0</w:t>
      </w:r>
      <w:r>
        <w:rPr>
          <w:rFonts w:ascii="Times New Roman" w:cs="Times New Roman" w:eastAsia="Times New Roman" w:hAnsi="Times New Roman"/>
          <w:color w:val="202123"/>
          <w:spacing w:val="0"/>
          <w:w w:val="108"/>
          <w:sz w:val="21"/>
          <w:szCs w:val="21"/>
        </w:rPr>
        <w:t>0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1"/>
          <w:w w:val="112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p</w:t>
      </w:r>
      <w:r>
        <w:rPr>
          <w:rFonts w:ascii="Times New Roman" w:cs="Times New Roman" w:eastAsia="Times New Roman" w:hAnsi="Times New Roman"/>
          <w:color w:val="202123"/>
          <w:spacing w:val="1"/>
          <w:w w:val="112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u</w:t>
      </w:r>
      <w:r>
        <w:rPr>
          <w:rFonts w:ascii="Times New Roman" w:cs="Times New Roman" w:eastAsia="Times New Roman" w:hAnsi="Times New Roman"/>
          <w:color w:val="202123"/>
          <w:spacing w:val="0"/>
          <w:w w:val="112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11"/>
          <w:w w:val="112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u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d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0"/>
          <w:w w:val="112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7"/>
          <w:w w:val="112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h</w:t>
      </w:r>
      <w:r>
        <w:rPr>
          <w:rFonts w:ascii="Times New Roman" w:cs="Times New Roman" w:eastAsia="Times New Roman" w:hAnsi="Times New Roman"/>
          <w:color w:val="202123"/>
          <w:spacing w:val="0"/>
          <w:w w:val="112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9"/>
          <w:w w:val="112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g</w:t>
      </w:r>
      <w:r>
        <w:rPr>
          <w:rFonts w:ascii="Times New Roman" w:cs="Times New Roman" w:eastAsia="Times New Roman" w:hAnsi="Times New Roman"/>
          <w:color w:val="202123"/>
          <w:spacing w:val="0"/>
          <w:w w:val="112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30"/>
          <w:w w:val="112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0"/>
          <w:w w:val="83"/>
          <w:sz w:val="21"/>
          <w:szCs w:val="21"/>
        </w:rPr>
        <w:t>f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3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0</w:t>
      </w:r>
      <w:r>
        <w:rPr>
          <w:rFonts w:ascii="Times New Roman" w:cs="Times New Roman" w:eastAsia="Times New Roman" w:hAnsi="Times New Roman"/>
          <w:color w:val="202123"/>
          <w:spacing w:val="2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b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y</w:t>
      </w:r>
      <w:r>
        <w:rPr>
          <w:rFonts w:ascii="Times New Roman" w:cs="Times New Roman" w:eastAsia="Times New Roman" w:hAnsi="Times New Roman"/>
          <w:color w:val="202123"/>
          <w:spacing w:val="3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88"/>
          <w:sz w:val="21"/>
          <w:szCs w:val="21"/>
        </w:rPr>
        <w:t>P</w:t>
      </w:r>
      <w:r>
        <w:rPr>
          <w:rFonts w:ascii="Times New Roman" w:cs="Times New Roman" w:eastAsia="Times New Roman" w:hAnsi="Times New Roman"/>
          <w:color w:val="202123"/>
          <w:spacing w:val="1"/>
          <w:w w:val="94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5"/>
          <w:w w:val="105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sz w:val="21"/>
          <w:szCs w:val="21"/>
        </w:rPr>
        <w:t>d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0"/>
          <w:w w:val="99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b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sz w:val="21"/>
          <w:szCs w:val="21"/>
        </w:rPr>
        <w:t>m</w:t>
      </w:r>
      <w:r>
        <w:rPr>
          <w:rFonts w:ascii="Times New Roman" w:cs="Times New Roman" w:eastAsia="Times New Roman" w:hAnsi="Times New Roman"/>
          <w:color w:val="202123"/>
          <w:spacing w:val="0"/>
          <w:w w:val="112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9"/>
          <w:w w:val="112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d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3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25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p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4"/>
          <w:w w:val="100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59"/>
          <w:sz w:val="21"/>
          <w:szCs w:val="21"/>
        </w:rPr>
        <w:t>1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sz w:val="21"/>
          <w:szCs w:val="21"/>
        </w:rPr>
        <w:t>0</w:t>
      </w:r>
      <w:r>
        <w:rPr>
          <w:rFonts w:ascii="Times New Roman" w:cs="Times New Roman" w:eastAsia="Times New Roman" w:hAnsi="Times New Roman"/>
          <w:color w:val="202123"/>
          <w:spacing w:val="0"/>
          <w:w w:val="108"/>
          <w:sz w:val="21"/>
          <w:szCs w:val="21"/>
        </w:rPr>
        <w:t>0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before="4" w:line="220" w:lineRule="exact"/>
        <w:ind w:left="725"/>
      </w:pPr>
      <w:r>
        <w:rPr>
          <w:rFonts w:ascii="Times New Roman" w:cs="Times New Roman" w:eastAsia="Times New Roman" w:hAnsi="Times New Roman"/>
          <w:color w:val="202123"/>
          <w:spacing w:val="6"/>
          <w:w w:val="112"/>
          <w:position w:val="-1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position w:val="-1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position w:val="-1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1"/>
          <w:w w:val="112"/>
          <w:position w:val="-1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position w:val="-1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position w:val="-1"/>
          <w:sz w:val="21"/>
          <w:szCs w:val="21"/>
        </w:rPr>
        <w:t>p</w:t>
      </w:r>
      <w:r>
        <w:rPr>
          <w:rFonts w:ascii="Times New Roman" w:cs="Times New Roman" w:eastAsia="Times New Roman" w:hAnsi="Times New Roman"/>
          <w:color w:val="202123"/>
          <w:spacing w:val="1"/>
          <w:w w:val="112"/>
          <w:position w:val="-1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position w:val="-1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position w:val="-1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position w:val="-1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position w:val="-1"/>
          <w:sz w:val="21"/>
          <w:szCs w:val="21"/>
        </w:rPr>
        <w:t>u</w:t>
      </w:r>
      <w:r>
        <w:rPr>
          <w:rFonts w:ascii="Times New Roman" w:cs="Times New Roman" w:eastAsia="Times New Roman" w:hAnsi="Times New Roman"/>
          <w:color w:val="202123"/>
          <w:spacing w:val="0"/>
          <w:w w:val="112"/>
          <w:position w:val="-1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11"/>
          <w:w w:val="112"/>
          <w:position w:val="-1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position w:val="-1"/>
          <w:sz w:val="21"/>
          <w:szCs w:val="21"/>
        </w:rPr>
        <w:t>u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position w:val="-1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position w:val="-1"/>
          <w:sz w:val="21"/>
          <w:szCs w:val="21"/>
        </w:rPr>
        <w:t>d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position w:val="-1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0"/>
          <w:w w:val="112"/>
          <w:position w:val="-1"/>
          <w:sz w:val="21"/>
          <w:szCs w:val="21"/>
        </w:rPr>
        <w:t>r</w:t>
      </w:r>
      <w:r>
        <w:rPr>
          <w:rFonts w:ascii="Times New Roman" w:cs="Times New Roman" w:eastAsia="Times New Roman" w:hAnsi="Times New Roman"/>
          <w:color w:val="202123"/>
          <w:spacing w:val="7"/>
          <w:w w:val="112"/>
          <w:position w:val="-1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position w:val="-1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position w:val="-1"/>
          <w:sz w:val="21"/>
          <w:szCs w:val="21"/>
        </w:rPr>
        <w:t>h</w:t>
      </w:r>
      <w:r>
        <w:rPr>
          <w:rFonts w:ascii="Times New Roman" w:cs="Times New Roman" w:eastAsia="Times New Roman" w:hAnsi="Times New Roman"/>
          <w:color w:val="202123"/>
          <w:spacing w:val="0"/>
          <w:w w:val="112"/>
          <w:position w:val="-1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9"/>
          <w:w w:val="112"/>
          <w:position w:val="-1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position w:val="-1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position w:val="-1"/>
          <w:sz w:val="21"/>
          <w:szCs w:val="21"/>
        </w:rPr>
        <w:t>g</w:t>
      </w:r>
      <w:r>
        <w:rPr>
          <w:rFonts w:ascii="Times New Roman" w:cs="Times New Roman" w:eastAsia="Times New Roman" w:hAnsi="Times New Roman"/>
          <w:color w:val="202123"/>
          <w:spacing w:val="0"/>
          <w:w w:val="112"/>
          <w:position w:val="-1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30"/>
          <w:w w:val="112"/>
          <w:position w:val="-1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position w:val="-1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0"/>
          <w:w w:val="83"/>
          <w:position w:val="-1"/>
          <w:sz w:val="21"/>
          <w:szCs w:val="21"/>
        </w:rPr>
        <w:t>f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position w:val="-1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position w:val="-1"/>
          <w:sz w:val="21"/>
          <w:szCs w:val="21"/>
        </w:rPr>
        <w:t>3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position w:val="-1"/>
          <w:sz w:val="21"/>
          <w:szCs w:val="21"/>
        </w:rPr>
        <w:t>5</w:t>
      </w:r>
      <w:r>
        <w:rPr>
          <w:rFonts w:ascii="Times New Roman" w:cs="Times New Roman" w:eastAsia="Times New Roman" w:hAnsi="Times New Roman"/>
          <w:color w:val="202123"/>
          <w:spacing w:val="18"/>
          <w:w w:val="100"/>
          <w:position w:val="-1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100"/>
          <w:position w:val="-1"/>
          <w:sz w:val="21"/>
          <w:szCs w:val="21"/>
        </w:rPr>
        <w:t>b</w:t>
      </w:r>
      <w:r>
        <w:rPr>
          <w:rFonts w:ascii="Times New Roman" w:cs="Times New Roman" w:eastAsia="Times New Roman" w:hAnsi="Times New Roman"/>
          <w:color w:val="202123"/>
          <w:spacing w:val="0"/>
          <w:w w:val="100"/>
          <w:position w:val="-1"/>
          <w:sz w:val="21"/>
          <w:szCs w:val="21"/>
        </w:rPr>
        <w:t>y</w:t>
      </w:r>
      <w:r>
        <w:rPr>
          <w:rFonts w:ascii="Times New Roman" w:cs="Times New Roman" w:eastAsia="Times New Roman" w:hAnsi="Times New Roman"/>
          <w:color w:val="202123"/>
          <w:spacing w:val="33"/>
          <w:w w:val="100"/>
          <w:position w:val="-1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position w:val="-1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6"/>
          <w:w w:val="112"/>
          <w:position w:val="-1"/>
          <w:sz w:val="21"/>
          <w:szCs w:val="21"/>
        </w:rPr>
        <w:t>h</w:t>
      </w:r>
      <w:r>
        <w:rPr>
          <w:rFonts w:ascii="Times New Roman" w:cs="Times New Roman" w:eastAsia="Times New Roman" w:hAnsi="Times New Roman"/>
          <w:color w:val="202123"/>
          <w:spacing w:val="0"/>
          <w:w w:val="112"/>
          <w:position w:val="-1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9"/>
          <w:w w:val="112"/>
          <w:position w:val="-1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91"/>
          <w:position w:val="-1"/>
          <w:sz w:val="21"/>
          <w:szCs w:val="21"/>
        </w:rPr>
        <w:t>U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position w:val="-1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position w:val="-1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color w:val="202123"/>
          <w:spacing w:val="5"/>
          <w:w w:val="99"/>
          <w:position w:val="-1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5"/>
          <w:w w:val="128"/>
          <w:position w:val="-1"/>
          <w:sz w:val="21"/>
          <w:szCs w:val="21"/>
        </w:rPr>
        <w:t>e</w:t>
      </w:r>
      <w:r>
        <w:rPr>
          <w:rFonts w:ascii="Times New Roman" w:cs="Times New Roman" w:eastAsia="Times New Roman" w:hAnsi="Times New Roman"/>
          <w:color w:val="202123"/>
          <w:spacing w:val="0"/>
          <w:w w:val="121"/>
          <w:position w:val="-1"/>
          <w:sz w:val="21"/>
          <w:szCs w:val="21"/>
        </w:rPr>
        <w:t>d</w:t>
      </w:r>
      <w:r>
        <w:rPr>
          <w:rFonts w:ascii="Times New Roman" w:cs="Times New Roman" w:eastAsia="Times New Roman" w:hAnsi="Times New Roman"/>
          <w:color w:val="202123"/>
          <w:spacing w:val="13"/>
          <w:w w:val="100"/>
          <w:position w:val="-1"/>
          <w:sz w:val="21"/>
          <w:szCs w:val="21"/>
        </w:rPr>
        <w:t> </w:t>
      </w:r>
      <w:r>
        <w:rPr>
          <w:rFonts w:ascii="Times New Roman" w:cs="Times New Roman" w:eastAsia="Times New Roman" w:hAnsi="Times New Roman"/>
          <w:color w:val="202123"/>
          <w:spacing w:val="5"/>
          <w:w w:val="96"/>
          <w:position w:val="-1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5"/>
          <w:w w:val="113"/>
          <w:position w:val="-1"/>
          <w:sz w:val="21"/>
          <w:szCs w:val="21"/>
        </w:rPr>
        <w:t>a</w:t>
      </w:r>
      <w:r>
        <w:rPr>
          <w:rFonts w:ascii="Times New Roman" w:cs="Times New Roman" w:eastAsia="Times New Roman" w:hAnsi="Times New Roman"/>
          <w:color w:val="202123"/>
          <w:spacing w:val="5"/>
          <w:w w:val="99"/>
          <w:position w:val="-1"/>
          <w:sz w:val="21"/>
          <w:szCs w:val="21"/>
        </w:rPr>
        <w:t>t</w:t>
      </w:r>
      <w:r>
        <w:rPr>
          <w:rFonts w:ascii="Times New Roman" w:cs="Times New Roman" w:eastAsia="Times New Roman" w:hAnsi="Times New Roman"/>
          <w:color w:val="202123"/>
          <w:spacing w:val="5"/>
          <w:w w:val="72"/>
          <w:position w:val="-1"/>
          <w:sz w:val="21"/>
          <w:szCs w:val="21"/>
        </w:rPr>
        <w:t>i</w:t>
      </w:r>
      <w:r>
        <w:rPr>
          <w:rFonts w:ascii="Times New Roman" w:cs="Times New Roman" w:eastAsia="Times New Roman" w:hAnsi="Times New Roman"/>
          <w:color w:val="202123"/>
          <w:spacing w:val="5"/>
          <w:w w:val="121"/>
          <w:position w:val="-1"/>
          <w:sz w:val="21"/>
          <w:szCs w:val="21"/>
        </w:rPr>
        <w:t>o</w:t>
      </w:r>
      <w:r>
        <w:rPr>
          <w:rFonts w:ascii="Times New Roman" w:cs="Times New Roman" w:eastAsia="Times New Roman" w:hAnsi="Times New Roman"/>
          <w:color w:val="202123"/>
          <w:spacing w:val="5"/>
          <w:w w:val="108"/>
          <w:position w:val="-1"/>
          <w:sz w:val="21"/>
          <w:szCs w:val="21"/>
        </w:rPr>
        <w:t>n</w:t>
      </w:r>
      <w:r>
        <w:rPr>
          <w:rFonts w:ascii="Times New Roman" w:cs="Times New Roman" w:eastAsia="Times New Roman" w:hAnsi="Times New Roman"/>
          <w:color w:val="202123"/>
          <w:spacing w:val="5"/>
          <w:w w:val="105"/>
          <w:position w:val="-1"/>
          <w:sz w:val="21"/>
          <w:szCs w:val="21"/>
        </w:rPr>
        <w:t>s</w:t>
      </w:r>
      <w:r>
        <w:rPr>
          <w:rFonts w:ascii="Times New Roman" w:cs="Times New Roman" w:eastAsia="Times New Roman" w:hAnsi="Times New Roman"/>
          <w:color w:val="202123"/>
          <w:spacing w:val="0"/>
          <w:w w:val="78"/>
          <w:position w:val="-1"/>
          <w:sz w:val="21"/>
          <w:szCs w:val="21"/>
        </w:rPr>
        <w:t>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center"/>
        <w:spacing w:before="27"/>
        <w:ind w:left="4659" w:right="4001"/>
        <w:sectPr>
          <w:pgMar w:bottom="280" w:footer="1535" w:header="1149" w:left="620" w:right="1280" w:top="1360"/>
          <w:pgSz w:h="16840" w:w="11900"/>
        </w:sectPr>
      </w:pPr>
      <w:hyperlink r:id="rId80">
        <w:r>
          <w:rPr>
            <w:rFonts w:ascii="Times New Roman" w:cs="Times New Roman" w:eastAsia="Times New Roman" w:hAnsi="Times New Roman"/>
            <w:color w:val="F16132"/>
            <w:w w:val="75"/>
            <w:sz w:val="18"/>
            <w:szCs w:val="18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-22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79"/>
            <w:sz w:val="18"/>
            <w:szCs w:val="18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-22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93"/>
            <w:sz w:val="18"/>
            <w:szCs w:val="18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-22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90"/>
            <w:sz w:val="18"/>
            <w:szCs w:val="18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-22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35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2"/>
            <w:sz w:val="18"/>
            <w:szCs w:val="18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-22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0"/>
            <w:sz w:val="18"/>
            <w:szCs w:val="18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-10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90"/>
            <w:sz w:val="18"/>
            <w:szCs w:val="18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-22"/>
            <w:w w:val="100"/>
            <w:sz w:val="18"/>
            <w:szCs w:val="18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0"/>
            <w:w w:val="79"/>
            <w:sz w:val="18"/>
            <w:szCs w:val="18"/>
          </w:rPr>
          <w:t>E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3" w:line="120" w:lineRule="exact"/>
      </w:pPr>
      <w:r>
        <w:pict>
          <v:group coordorigin="572,0" coordsize="10775,16285" style="position:absolute;margin-left:28.6248pt;margin-top:0pt;width:538.75pt;height:814.239pt;mso-position-horizontal-relative:page;mso-position-vertical-relative:page;z-index:-3197">
            <v:shape coordorigin="580,0" coordsize="10760,580" fillcolor="#FFFFFF" filled="t" path="m580,0l11340,0,11340,580,580,580,580,0xe" stroked="f" style="position:absolute;left:580;top:0;width:10760;height:580">
              <v:path arrowok="t"/>
              <v:fill/>
            </v:shape>
            <v:shape coordorigin="580,580" coordsize="150,780" fillcolor="#FFFFFF" filled="t" path="m580,580l730,580,730,1360,580,1360,580,580xe" stroked="f" style="position:absolute;left:580;top:580;width:150;height:780">
              <v:path arrowok="t"/>
              <v:fill/>
            </v:shape>
            <v:shape coordorigin="738,587" coordsize="10445,765" filled="f" path="m738,1330l738,610,738,607,738,604,739,601,740,599,742,596,744,594,746,592,749,590,751,589,754,588,757,587,760,587,11160,587,11163,587,11166,588,11169,589,11171,590,11174,592,11176,594,11178,596,11182,610,11182,1330,11182,1333,11182,1336,11181,1339,11180,1342,11178,1344,11176,1346,11174,1348,11171,1350,11169,1351,11166,1352,11163,1353,11160,1353,760,1353,757,1353,754,1352,751,1351,749,1350,746,1348,744,1346,742,1344,740,1342,739,1339,738,1336,738,1333,738,1330xe" strokecolor="#E3E7EC" stroked="t" strokeweight="0.750349pt" style="position:absolute;left:738;top:587;width:10445;height:765">
              <v:path arrowok="t"/>
            </v:shape>
            <v:shape coordorigin="1345,595" coordsize="8884,750" fillcolor="#FFFFFF" filled="t" path="m1345,1315l1345,621,1346,617,1348,614,1349,610,1351,607,1357,601,1360,599,1364,597,1368,596,1371,595,10203,595,10207,596,10211,597,10215,599,10218,601,10224,607,10226,610,10227,613,10229,617,10229,621,10229,1319,10215,1341,10211,1343,10207,1345,10203,1345,1371,1345,1368,1345,1364,1343,1360,1341,1357,1339,1351,1334,1349,1330,1348,1327,1346,1323,1345,1319,1345,1315xe" stroked="f" style="position:absolute;left:1345;top:595;width:8884;height:750">
              <v:path arrowok="t"/>
              <v:fill/>
            </v:shape>
            <v:shape coordorigin="10229,760" coordsize="420,420" fillcolor="#FFFFFF" filled="t" path="m10229,1150l10229,786,10235,772,10248,762,10256,760,10624,760,10638,766,10647,779,10650,786,10650,1154,10644,1169,10631,1178,10624,1180,10256,1180,10241,1174,10232,1162,10230,1158,10229,1154,10229,1150xe" stroked="f" style="position:absolute;left:10229;top:760;width:420;height:420">
              <v:path arrowok="t"/>
              <v:fill/>
            </v:shape>
            <v:shape coordorigin="580,1916" coordsize="10760,12951" fillcolor="#FFFFFF" filled="t" path="m580,1916l11340,1916,11340,14867,580,14867,580,1916xe" stroked="f" style="position:absolute;left:580;top:1916;width:10760;height:12951">
              <v:path arrowok="t"/>
              <v:fill/>
            </v:shape>
            <v:shape coordorigin="730,2261" coordsize="10460,6153" fillcolor="#FFFFFF" filled="t" path="m730,2261l11190,2261,11190,8414,730,8414,730,2261xe" stroked="f" style="position:absolute;left:730;top:2261;width:10460;height:6153">
              <v:path arrowok="t"/>
              <v:fill/>
            </v:shape>
            <v:shape coordorigin="730,9314" coordsize="10460,1186" fillcolor="#FFFFFF" filled="t" path="m730,9314l11190,9314,11190,10500,730,10500,730,9314xe" stroked="f" style="position:absolute;left:730;top:9314;width:10460;height:1186">
              <v:path arrowok="t"/>
              <v:fill/>
            </v:shape>
            <v:shape coordorigin="738,9322" coordsize="10445,1171" filled="f" path="m738,9322l11182,9322,11182,10492,738,10492,738,9322xe" strokecolor="#F1F1F1" stroked="t" strokeweight="0.750349pt" style="position:absolute;left:738;top:9322;width:10445;height:1171">
              <v:path arrowok="t"/>
            </v:shape>
            <v:shape coordorigin="730,10500" coordsize="10460,4367" fillcolor="#FFFFFF" filled="t" path="m730,10500l11190,10500,11190,14867,730,14867,730,10500xe" stroked="f" style="position:absolute;left:730;top:10500;width:10460;height:4367">
              <v:path arrowok="t"/>
              <v:fill/>
            </v:shape>
            <v:shape coordorigin="11182,10500" coordsize="0,4367" filled="f" path="m11182,14867l11182,10500e" strokecolor="#F1F1F1" stroked="t" strokeweight="0.850349pt" style="position:absolute;left:11182;top:10500;width:0;height:4367">
              <v:path arrowok="t"/>
            </v:shape>
            <v:shape coordorigin="738,10500" coordsize="0,4367" filled="f" path="m738,14867l738,10500e" strokecolor="#F1F1F1" stroked="t" strokeweight="0.850349pt" style="position:absolute;left:738;top:10500;width:0;height:4367">
              <v:path arrowok="t"/>
            </v:shape>
            <v:shape style="position:absolute;left:3041;top:2261;width:5853;height:6153" type="#_x0000_t75">
              <v:imagedata o:title="" r:id="rId83"/>
            </v:shape>
            <v:shape coordorigin="1345,10462" coordsize="885,0" filled="f" path="m1345,10462l2231,10462e" strokecolor="#F16132" stroked="t" strokeweight="2.35105pt" style="position:absolute;left:1345;top:10462;width:885;height:0">
              <v:path arrowok="t"/>
            </v:shape>
            <v:shape coordorigin="1345,11160" coordsize="120,120" fillcolor="#FFFFFF" filled="t" path="m1345,11160l1465,11160,1465,11280,1345,11280,1345,11160xe" stroked="f" style="position:absolute;left:1345;top:11160;width:120;height:120">
              <v:path arrowok="t"/>
              <v:fill/>
            </v:shape>
            <v:shape coordorigin="1345,11715" coordsize="120,120" fillcolor="#FFFFFF" filled="t" path="m1345,11715l1465,11715,1465,11835,1345,11835,1345,11715xe" stroked="f" style="position:absolute;left:1345;top:11715;width:120;height:120">
              <v:path arrowok="t"/>
              <v:fill/>
            </v:shape>
            <v:shape coordorigin="1345,12255" coordsize="120,120" fillcolor="#FFFFFF" filled="t" path="m1345,12255l1465,12255,1465,12375,1345,12375,1345,12255xe" stroked="f" style="position:absolute;left:1345;top:12255;width:120;height:120">
              <v:path arrowok="t"/>
              <v:fill/>
            </v:shape>
            <v:shape coordorigin="1345,12811" coordsize="120,120" fillcolor="#FFFFFF" filled="t" path="m1345,12811l1465,12811,1465,12931,1345,12931,1345,12811xe" stroked="f" style="position:absolute;left:1345;top:12811;width:120;height:120">
              <v:path arrowok="t"/>
              <v:fill/>
            </v:shape>
            <v:shape coordorigin="1345,13351" coordsize="120,120" fillcolor="#FFFFFF" filled="t" path="m1345,13351l1465,13351,1465,13471,1345,13471,1345,13351xe" stroked="f" style="position:absolute;left:1345;top:13351;width:120;height:120">
              <v:path arrowok="t"/>
              <v:fill/>
            </v:shape>
            <v:shape coordorigin="1345,13906" coordsize="120,120" fillcolor="#FFFFFF" filled="t" path="m1345,13906l1465,13906,1465,14026,1345,14026,1345,13906xe" stroked="f" style="position:absolute;left:1345;top:13906;width:120;height:120">
              <v:path arrowok="t"/>
              <v:fill/>
            </v:shape>
            <v:shape coordorigin="1345,14446" coordsize="120,120" fillcolor="#FFFFFF" filled="t" path="m1345,14446l1465,14446,1465,14566,1345,14566,1345,14446xe" stroked="f" style="position:absolute;left:1345;top:14446;width:120;height:120">
              <v:path arrowok="t"/>
              <v:fill/>
            </v:shape>
            <v:shape coordorigin="595,580" coordsize="10745,3039" fillcolor="#363849" filled="t" path="m595,595l11340,580,11340,3619,11325,1901,11325,595,595,595xe" stroked="f" style="position:absolute;left:595;top:580;width:10745;height:3039">
              <v:path arrowok="t"/>
              <v:fill/>
            </v:shape>
            <v:shape coordorigin="580,580" coordsize="10760,3039" fillcolor="#363849" filled="t" path="m580,580l11340,580,595,595,595,1901,11325,1901,11340,3619,580,3619,580,580xe" stroked="f" style="position:absolute;left:580;top:580;width:10760;height:3039">
              <v:path arrowok="t"/>
              <v:fill/>
            </v:shape>
            <v:shape coordorigin="580,580" coordsize="10760,1336" fillcolor="#FFFFFF" filled="t" path="m11340,580l11340,1916,580,1916,580,580,11340,580xe" stroked="f" style="position:absolute;left:580;top:580;width:10760;height:1336">
              <v:path arrowok="t"/>
              <v:fill/>
            </v:shape>
            <v:shape coordorigin="730,730" coordsize="10460,1035" fillcolor="#FFFFFF" filled="t" path="m730,1736l730,756,749,732,752,731,756,730,11164,730,11168,731,11171,732,11175,734,11190,756,11190,1739,11164,1766,756,1766,730,1739,730,1736xe" stroked="f" style="position:absolute;left:730;top:730;width:10460;height:1035">
              <v:path arrowok="t"/>
              <v:fill/>
            </v:shape>
            <v:shape coordorigin="880,880" coordsize="4022,720" fillcolor="#FFFFFF" filled="t" path="m880,1570l880,906,892,886,899,882,902,881,906,880,4876,880,4902,906,4902,1574,4876,1600,906,1600,880,1574,880,1570xe" stroked="f" style="position:absolute;left:880;top:880;width:4022;height:720">
              <v:path arrowok="t"/>
              <v:fill/>
            </v:shape>
            <v:shape coordorigin="8946,888" coordsize="2086,705" fillcolor="#FFFFFF" filled="t" path="m8948,901l8951,896,8955,892,8960,889,8966,888,11010,888,11032,1570,11032,1576,11010,1593,8969,1593,8946,907,8948,901xe" stroked="f" style="position:absolute;left:8946;top:888;width:2086;height:705">
              <v:path arrowok="t"/>
              <v:fill/>
            </v:shape>
            <v:shape coordorigin="8946,888" coordsize="2086,705" filled="f" path="m8946,1570l8946,910,8946,907,8947,904,8948,901,8949,899,8951,896,8953,894,8955,892,8958,890,8960,889,8963,888,8966,888,8969,888,11010,888,11013,888,11016,888,11018,889,11021,890,11024,892,11026,894,11028,896,11032,910,11032,1570,11032,1573,11032,1576,11031,1579,11029,1582,11028,1584,11026,1586,11024,1588,11021,1590,11018,1591,11016,1592,11013,1593,11010,1593,8969,1593,8948,1579,8947,1576,8946,1573,8946,1570xe" strokecolor="#FFFFFF" stroked="t" strokeweight="0.750349pt" style="position:absolute;left:8946;top:888;width:2086;height:705">
              <v:path arrowok="t"/>
            </v:shape>
            <v:shape coordorigin="4917,880" coordsize="4007,720" fillcolor="#FFFFFF" filled="t" path="m4917,1570l4917,906,4918,902,4919,899,4921,895,4923,892,4929,886,4932,884,4936,882,4939,881,4943,880,8898,880,8924,906,8924,1574,8898,1600,4943,1600,4919,1582,4918,1578,4917,1574,4917,1570xe" stroked="f" style="position:absolute;left:4917;top:880;width:4007;height:720">
              <v:path arrowok="t"/>
              <v:fill/>
            </v:shape>
            <v:shape coordorigin="5367,1120" coordsize="315,240" fillcolor="#FFFFFF" filled="t" path="m5367,1120l5682,1120,5682,1360,5367,1360,5367,1120xe" stroked="f" style="position:absolute;left:5367;top:1120;width:315;height:240">
              <v:path arrowok="t"/>
              <v:fill/>
            </v:shape>
            <v:shape coordorigin="8491,1212" coordsize="74,74" filled="f" path="m8491,1287l8565,1212e" strokecolor="#FFFFFF" stroked="t" strokeweight="0.850349pt" style="position:absolute;left:8491;top:1212;width:74;height:74">
              <v:path arrowok="t"/>
            </v:shape>
            <v:shape coordorigin="8427,1212" coordsize="74,74" filled="f" path="m8501,1287l8427,1212e" strokecolor="#FFFFFF" stroked="t" strokeweight="0.850349pt" style="position:absolute;left:8427;top:1212;width:74;height:74">
              <v:path arrowok="t"/>
            </v:shape>
            <v:shape coordorigin="580,14867" coordsize="10760,1411" fillcolor="#FFFFFF" filled="t" path="m580,14867l11340,14867,11340,16277,580,16277,580,14867xe" stroked="f" style="position:absolute;left:580;top:14867;width:10760;height:1411">
              <v:path arrowok="t"/>
              <v:fill/>
            </v:shape>
            <v:shape coordorigin="8811,15084" coordsize="2371,990" filled="f" path="m8811,16052l8811,15107,8811,15104,8812,15101,8813,15098,8814,15095,8816,15093,8818,15091,8820,15089,8822,15087,8825,15086,8828,15085,8831,15084,8834,15084,11160,15084,11163,15084,11166,15085,11182,15107,11182,16052,11182,16055,11182,16058,11181,16061,11180,16064,11178,16066,11176,16068,11174,16070,11160,16075,8834,16075,8818,16068,8816,16066,8814,16064,8813,16061,8812,16058,8811,16055,8811,16052xe" strokecolor="#F16132" stroked="t" strokeweight="0.750349pt" style="position:absolute;left:8811;top:15084;width:2371;height:990">
              <v:path arrowok="t"/>
            </v:shape>
            <w10:wrap type="none"/>
          </v:group>
        </w:pict>
      </w:r>
      <w:r>
        <w:pict>
          <v:shape filled="f" stroked="f" style="position:absolute;margin-left:29pt;margin-top:743.331pt;width:538pt;height:70.5328pt;mso-position-horizontal-relative:page;mso-position-vertical-relative:page;z-index:-3198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21"/>
                      <w:szCs w:val="21"/>
                    </w:rPr>
                    <w:jc w:val="left"/>
                    <w:spacing w:before="44"/>
                    <w:ind w:left="1065"/>
                  </w:pPr>
                  <w:hyperlink r:id="rId84"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79"/>
                        <w:sz w:val="21"/>
                        <w:szCs w:val="21"/>
                      </w:rPr>
                      <w:t>B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72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2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20"/>
                        <w:sz w:val="21"/>
                        <w:szCs w:val="21"/>
                      </w:rPr>
                      <w:t>g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20"/>
                        <w:sz w:val="21"/>
                        <w:szCs w:val="21"/>
                      </w:rPr>
                      <w:t>g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7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08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0"/>
                        <w:w w:val="120"/>
                        <w:sz w:val="21"/>
                        <w:szCs w:val="21"/>
                      </w:rPr>
                      <w:t>g</w:t>
                    </w:r>
                  </w:hyperlink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4" w:line="100" w:lineRule="exact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1"/>
                      <w:szCs w:val="21"/>
                    </w:rPr>
                    <w:jc w:val="left"/>
                    <w:ind w:left="1065"/>
                  </w:pPr>
                  <w:hyperlink r:id="rId85"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00"/>
                        <w:sz w:val="21"/>
                        <w:szCs w:val="21"/>
                      </w:rPr>
                      <w:t>G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0"/>
                        <w:w w:val="100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00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10"/>
                        <w:w w:val="100"/>
                        <w:sz w:val="21"/>
                        <w:szCs w:val="21"/>
                      </w:rPr>
                      <w:t>w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00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0"/>
                        <w:w w:val="100"/>
                        <w:sz w:val="21"/>
                        <w:szCs w:val="21"/>
                      </w:rPr>
                      <w:t>h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0"/>
                        <w:w w:val="100"/>
                        <w:sz w:val="21"/>
                        <w:szCs w:val="21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3"/>
                        <w:w w:val="100"/>
                        <w:sz w:val="21"/>
                        <w:szCs w:val="21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94"/>
                        <w:sz w:val="21"/>
                        <w:szCs w:val="21"/>
                      </w:rPr>
                      <w:t>H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13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18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90"/>
                        <w:sz w:val="21"/>
                        <w:szCs w:val="21"/>
                      </w:rPr>
                      <w:t>k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7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08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0"/>
                        <w:w w:val="120"/>
                        <w:sz w:val="21"/>
                        <w:szCs w:val="21"/>
                      </w:rPr>
                      <w:t>g</w:t>
                    </w:r>
                  </w:hyperlink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9pt;margin-top:28.9997pt;width:538pt;height:66.7809pt;mso-position-horizontal-relative:page;mso-position-vertical-relative:page;z-index:-3199" type="#_x0000_t202">
            <v:textbox inset="0,0,0,0">
              <w:txbxContent>
                <w:p>
                  <w:pPr>
                    <w:rPr>
                      <w:sz w:val="26"/>
                      <w:szCs w:val="26"/>
                    </w:rPr>
                    <w:jc w:val="left"/>
                    <w:spacing w:before="15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3"/>
                      <w:szCs w:val="23"/>
                    </w:rPr>
                    <w:jc w:val="left"/>
                    <w:ind w:left="765"/>
                  </w:pPr>
                  <w:r>
                    <w:rPr>
                      <w:rFonts w:ascii="Times New Roman" w:cs="Times New Roman" w:eastAsia="Times New Roman" w:hAnsi="Times New Roman"/>
                      <w:color w:val="202123"/>
                      <w:spacing w:val="0"/>
                      <w:w w:val="100"/>
                      <w:sz w:val="23"/>
                      <w:szCs w:val="23"/>
                    </w:rPr>
                    <w:t>Search</w:t>
                  </w:r>
                  <w:r>
                    <w:rPr>
                      <w:rFonts w:ascii="Times New Roman" w:cs="Times New Roman" w:eastAsia="Times New Roman" w:hAnsi="Times New Roman"/>
                      <w:color w:val="202123"/>
                      <w:spacing w:val="0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02123"/>
                      <w:spacing w:val="1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02123"/>
                      <w:spacing w:val="0"/>
                      <w:w w:val="100"/>
                      <w:sz w:val="23"/>
                      <w:szCs w:val="23"/>
                    </w:rPr>
                    <w:t>the</w:t>
                  </w:r>
                  <w:r>
                    <w:rPr>
                      <w:rFonts w:ascii="Times New Roman" w:cs="Times New Roman" w:eastAsia="Times New Roman" w:hAnsi="Times New Roman"/>
                      <w:color w:val="202123"/>
                      <w:spacing w:val="51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02123"/>
                      <w:spacing w:val="0"/>
                      <w:w w:val="117"/>
                      <w:sz w:val="23"/>
                      <w:szCs w:val="23"/>
                    </w:rPr>
                    <w:t>blog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6.4531pt;margin-top:1.7053e-12pt;width:542.055pt;height:841.92pt;mso-position-horizontal-relative:page;mso-position-vertical-relative:page;z-index:-3200" type="#_x0000_t202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</w:pPr>
                  <w:r>
                    <w:rPr>
                      <w:rFonts w:ascii="Arial" w:cs="Arial" w:eastAsia="Arial" w:hAnsi="Arial"/>
                      <w:spacing w:val="-1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1/21/21,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6:02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</w:t>
                  </w:r>
                  <w:r>
                    <w:rPr>
                      <w:rFonts w:ascii="Arial" w:cs="Arial" w:eastAsia="Arial" w:hAnsi="Arial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Set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up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Amazon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Associates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Earn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ebsite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Revenue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ind w:right="-44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https://neilpatel.com/blog/amazon-associates-a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filiate/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cs="Arial" w:eastAsia="Arial" w:hAnsi="Arial"/>
                      <w:spacing w:val="4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16/19</w:t>
                  </w:r>
                </w:p>
              </w:txbxContent>
            </v:textbox>
            <w10:wrap type="none"/>
          </v:shape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7"/>
          <w:szCs w:val="27"/>
        </w:rPr>
        <w:jc w:val="left"/>
        <w:spacing w:before="23"/>
        <w:ind w:left="725"/>
      </w:pPr>
      <w:r>
        <w:rPr>
          <w:rFonts w:ascii="Times New Roman" w:cs="Times New Roman" w:eastAsia="Times New Roman" w:hAnsi="Times New Roman"/>
          <w:color w:val="25262B"/>
          <w:spacing w:val="4"/>
          <w:w w:val="112"/>
          <w:sz w:val="27"/>
          <w:szCs w:val="27"/>
        </w:rPr>
        <w:t>G</w:t>
      </w:r>
      <w:r>
        <w:rPr>
          <w:rFonts w:ascii="Times New Roman" w:cs="Times New Roman" w:eastAsia="Times New Roman" w:hAnsi="Times New Roman"/>
          <w:color w:val="25262B"/>
          <w:spacing w:val="4"/>
          <w:w w:val="112"/>
          <w:sz w:val="27"/>
          <w:szCs w:val="27"/>
        </w:rPr>
        <w:t>u</w:t>
      </w:r>
      <w:r>
        <w:rPr>
          <w:rFonts w:ascii="Times New Roman" w:cs="Times New Roman" w:eastAsia="Times New Roman" w:hAnsi="Times New Roman"/>
          <w:color w:val="25262B"/>
          <w:spacing w:val="4"/>
          <w:w w:val="112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color w:val="25262B"/>
          <w:spacing w:val="4"/>
          <w:w w:val="112"/>
          <w:sz w:val="27"/>
          <w:szCs w:val="27"/>
        </w:rPr>
        <w:t>d</w:t>
      </w:r>
      <w:r>
        <w:rPr>
          <w:rFonts w:ascii="Times New Roman" w:cs="Times New Roman" w:eastAsia="Times New Roman" w:hAnsi="Times New Roman"/>
          <w:color w:val="25262B"/>
          <w:spacing w:val="4"/>
          <w:w w:val="112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color w:val="25262B"/>
          <w:spacing w:val="0"/>
          <w:w w:val="112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color w:val="25262B"/>
          <w:spacing w:val="0"/>
          <w:w w:val="112"/>
          <w:sz w:val="27"/>
          <w:szCs w:val="27"/>
        </w:rPr>
        <w:t>       </w:t>
      </w:r>
      <w:r>
        <w:rPr>
          <w:rFonts w:ascii="Times New Roman" w:cs="Times New Roman" w:eastAsia="Times New Roman" w:hAnsi="Times New Roman"/>
          <w:color w:val="25262B"/>
          <w:spacing w:val="2"/>
          <w:w w:val="112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25262B"/>
          <w:spacing w:val="4"/>
          <w:w w:val="87"/>
          <w:sz w:val="27"/>
          <w:szCs w:val="27"/>
        </w:rPr>
        <w:t>A</w:t>
      </w:r>
      <w:r>
        <w:rPr>
          <w:rFonts w:ascii="Times New Roman" w:cs="Times New Roman" w:eastAsia="Times New Roman" w:hAnsi="Times New Roman"/>
          <w:color w:val="25262B"/>
          <w:spacing w:val="4"/>
          <w:w w:val="121"/>
          <w:sz w:val="27"/>
          <w:szCs w:val="27"/>
        </w:rPr>
        <w:t>g</w:t>
      </w:r>
      <w:r>
        <w:rPr>
          <w:rFonts w:ascii="Times New Roman" w:cs="Times New Roman" w:eastAsia="Times New Roman" w:hAnsi="Times New Roman"/>
          <w:color w:val="25262B"/>
          <w:spacing w:val="4"/>
          <w:w w:val="127"/>
          <w:sz w:val="27"/>
          <w:szCs w:val="27"/>
        </w:rPr>
        <w:t>e</w:t>
      </w:r>
      <w:r>
        <w:rPr>
          <w:rFonts w:ascii="Times New Roman" w:cs="Times New Roman" w:eastAsia="Times New Roman" w:hAnsi="Times New Roman"/>
          <w:color w:val="25262B"/>
          <w:spacing w:val="4"/>
          <w:w w:val="109"/>
          <w:sz w:val="27"/>
          <w:szCs w:val="27"/>
        </w:rPr>
        <w:t>n</w:t>
      </w:r>
      <w:r>
        <w:rPr>
          <w:rFonts w:ascii="Times New Roman" w:cs="Times New Roman" w:eastAsia="Times New Roman" w:hAnsi="Times New Roman"/>
          <w:color w:val="25262B"/>
          <w:spacing w:val="4"/>
          <w:w w:val="115"/>
          <w:sz w:val="27"/>
          <w:szCs w:val="27"/>
        </w:rPr>
        <w:t>c</w:t>
      </w:r>
      <w:r>
        <w:rPr>
          <w:rFonts w:ascii="Times New Roman" w:cs="Times New Roman" w:eastAsia="Times New Roman" w:hAnsi="Times New Roman"/>
          <w:color w:val="25262B"/>
          <w:spacing w:val="0"/>
          <w:w w:val="101"/>
          <w:sz w:val="27"/>
          <w:szCs w:val="27"/>
        </w:rPr>
        <w:t>y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before="33" w:line="220" w:lineRule="exact"/>
        <w:ind w:left="1025"/>
      </w:pPr>
      <w:hyperlink r:id="rId86">
        <w:r>
          <w:rPr>
            <w:rFonts w:ascii="Times New Roman" w:cs="Times New Roman" w:eastAsia="Times New Roman" w:hAnsi="Times New Roman"/>
            <w:color w:val="F16132"/>
            <w:spacing w:val="4"/>
            <w:w w:val="86"/>
            <w:position w:val="-1"/>
            <w:sz w:val="21"/>
            <w:szCs w:val="21"/>
          </w:rPr>
          <w:t>D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0"/>
            <w:position w:val="-1"/>
            <w:sz w:val="21"/>
            <w:szCs w:val="21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9"/>
            <w:position w:val="-1"/>
            <w:sz w:val="21"/>
            <w:szCs w:val="21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3"/>
            <w:position w:val="-1"/>
            <w:sz w:val="21"/>
            <w:szCs w:val="21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0"/>
            <w:w w:val="72"/>
            <w:position w:val="-1"/>
            <w:sz w:val="21"/>
            <w:szCs w:val="21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10"/>
            <w:w w:val="100"/>
            <w:position w:val="-1"/>
            <w:sz w:val="21"/>
            <w:szCs w:val="21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5"/>
            <w:position w:val="-1"/>
            <w:sz w:val="21"/>
            <w:szCs w:val="21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3"/>
            <w:position w:val="-1"/>
            <w:sz w:val="21"/>
            <w:szCs w:val="21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4"/>
            <w:position w:val="-1"/>
            <w:sz w:val="21"/>
            <w:szCs w:val="21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0"/>
            <w:position w:val="-1"/>
            <w:sz w:val="21"/>
            <w:szCs w:val="21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9"/>
            <w:position w:val="-1"/>
            <w:sz w:val="21"/>
            <w:szCs w:val="21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8"/>
            <w:position w:val="-1"/>
            <w:sz w:val="21"/>
            <w:szCs w:val="21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0"/>
            <w:position w:val="-1"/>
            <w:sz w:val="21"/>
            <w:szCs w:val="21"/>
          </w:rPr>
          <w:t>g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0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before="33" w:line="220" w:lineRule="exact"/>
        <w:ind w:left="1025"/>
      </w:pPr>
      <w:hyperlink r:id="rId87">
        <w:r>
          <w:rPr>
            <w:rFonts w:ascii="Times New Roman" w:cs="Times New Roman" w:eastAsia="Times New Roman" w:hAnsi="Times New Roman"/>
            <w:color w:val="F16132"/>
            <w:spacing w:val="4"/>
            <w:w w:val="109"/>
            <w:position w:val="-1"/>
            <w:sz w:val="21"/>
            <w:szCs w:val="21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8"/>
            <w:position w:val="-1"/>
            <w:sz w:val="21"/>
            <w:szCs w:val="21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8"/>
            <w:position w:val="-1"/>
            <w:sz w:val="21"/>
            <w:szCs w:val="21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10"/>
            <w:w w:val="100"/>
            <w:position w:val="-1"/>
            <w:sz w:val="21"/>
            <w:szCs w:val="21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5"/>
            <w:position w:val="-1"/>
            <w:sz w:val="21"/>
            <w:szCs w:val="21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3"/>
            <w:position w:val="-1"/>
            <w:sz w:val="21"/>
            <w:szCs w:val="21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4"/>
            <w:position w:val="-1"/>
            <w:sz w:val="21"/>
            <w:szCs w:val="21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0"/>
            <w:position w:val="-1"/>
            <w:sz w:val="21"/>
            <w:szCs w:val="21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9"/>
            <w:position w:val="-1"/>
            <w:sz w:val="21"/>
            <w:szCs w:val="21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8"/>
            <w:position w:val="-1"/>
            <w:sz w:val="21"/>
            <w:szCs w:val="21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0"/>
            <w:position w:val="-1"/>
            <w:sz w:val="21"/>
            <w:szCs w:val="21"/>
          </w:rPr>
          <w:t>g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5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before="33" w:line="220" w:lineRule="exact"/>
        <w:ind w:left="1025"/>
      </w:pPr>
      <w:hyperlink r:id="rId88">
        <w:r>
          <w:rPr>
            <w:rFonts w:ascii="Times New Roman" w:cs="Times New Roman" w:eastAsia="Times New Roman" w:hAnsi="Times New Roman"/>
            <w:color w:val="F16132"/>
            <w:spacing w:val="4"/>
            <w:w w:val="101"/>
            <w:position w:val="-1"/>
            <w:sz w:val="21"/>
            <w:szCs w:val="21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1"/>
            <w:position w:val="-1"/>
            <w:sz w:val="21"/>
            <w:szCs w:val="21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1"/>
            <w:position w:val="-1"/>
            <w:sz w:val="21"/>
            <w:szCs w:val="21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0"/>
            <w:position w:val="-1"/>
            <w:sz w:val="21"/>
            <w:szCs w:val="21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10"/>
            <w:w w:val="100"/>
            <w:position w:val="-1"/>
            <w:sz w:val="21"/>
            <w:szCs w:val="21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4"/>
            <w:w w:val="85"/>
            <w:position w:val="-1"/>
            <w:sz w:val="21"/>
            <w:szCs w:val="21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1"/>
            <w:position w:val="-1"/>
            <w:sz w:val="21"/>
            <w:szCs w:val="21"/>
          </w:rPr>
          <w:t>d</w:t>
        </w:r>
        <w:r>
          <w:rPr>
            <w:rFonts w:ascii="Times New Roman" w:cs="Times New Roman" w:eastAsia="Times New Roman" w:hAnsi="Times New Roman"/>
            <w:color w:val="F16132"/>
            <w:spacing w:val="1"/>
            <w:w w:val="98"/>
            <w:position w:val="-1"/>
            <w:sz w:val="21"/>
            <w:szCs w:val="21"/>
          </w:rPr>
          <w:t>W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1"/>
            <w:position w:val="-1"/>
            <w:sz w:val="21"/>
            <w:szCs w:val="21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4"/>
            <w:position w:val="-1"/>
            <w:sz w:val="21"/>
            <w:szCs w:val="21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1"/>
            <w:position w:val="-1"/>
            <w:sz w:val="21"/>
            <w:szCs w:val="21"/>
          </w:rPr>
          <w:t>d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5"/>
            <w:position w:val="-1"/>
            <w:sz w:val="21"/>
            <w:szCs w:val="21"/>
          </w:rPr>
          <w:t>s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0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before="33" w:line="220" w:lineRule="exact"/>
        <w:ind w:left="1025"/>
      </w:pPr>
      <w:hyperlink r:id="rId89">
        <w:r>
          <w:rPr>
            <w:rFonts w:ascii="Times New Roman" w:cs="Times New Roman" w:eastAsia="Times New Roman" w:hAnsi="Times New Roman"/>
            <w:color w:val="F16132"/>
            <w:spacing w:val="-1"/>
            <w:w w:val="83"/>
            <w:position w:val="-1"/>
            <w:sz w:val="21"/>
            <w:szCs w:val="21"/>
          </w:rPr>
          <w:t>F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3"/>
            <w:position w:val="-1"/>
            <w:sz w:val="21"/>
            <w:szCs w:val="21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8"/>
            <w:position w:val="-1"/>
            <w:sz w:val="21"/>
            <w:szCs w:val="21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1"/>
            <w:position w:val="-1"/>
            <w:sz w:val="21"/>
            <w:szCs w:val="21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1"/>
            <w:position w:val="-1"/>
            <w:sz w:val="21"/>
            <w:szCs w:val="21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1"/>
            <w:position w:val="-1"/>
            <w:sz w:val="21"/>
            <w:szCs w:val="21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0"/>
            <w:w w:val="90"/>
            <w:position w:val="-1"/>
            <w:sz w:val="21"/>
            <w:szCs w:val="21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10"/>
            <w:w w:val="100"/>
            <w:position w:val="-1"/>
            <w:sz w:val="21"/>
            <w:szCs w:val="21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4"/>
            <w:w w:val="85"/>
            <w:position w:val="-1"/>
            <w:sz w:val="21"/>
            <w:szCs w:val="21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1"/>
            <w:position w:val="-1"/>
            <w:sz w:val="21"/>
            <w:szCs w:val="21"/>
          </w:rPr>
          <w:t>d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6"/>
            <w:position w:val="-1"/>
            <w:sz w:val="21"/>
            <w:szCs w:val="21"/>
          </w:rPr>
          <w:t>v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10"/>
            <w:w w:val="94"/>
            <w:position w:val="-1"/>
            <w:sz w:val="21"/>
            <w:szCs w:val="21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9"/>
            <w:position w:val="-1"/>
            <w:sz w:val="21"/>
            <w:szCs w:val="21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5"/>
            <w:position w:val="-1"/>
            <w:sz w:val="21"/>
            <w:szCs w:val="21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8"/>
            <w:position w:val="-1"/>
            <w:sz w:val="21"/>
            <w:szCs w:val="21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0"/>
            <w:position w:val="-1"/>
            <w:sz w:val="21"/>
            <w:szCs w:val="21"/>
          </w:rPr>
          <w:t>g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5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before="33" w:line="220" w:lineRule="exact"/>
        <w:ind w:left="1025"/>
      </w:pPr>
      <w:hyperlink r:id="rId90">
        <w:r>
          <w:rPr>
            <w:rFonts w:ascii="Times New Roman" w:cs="Times New Roman" w:eastAsia="Times New Roman" w:hAnsi="Times New Roman"/>
            <w:color w:val="F16132"/>
            <w:spacing w:val="4"/>
            <w:w w:val="79"/>
            <w:position w:val="-1"/>
            <w:sz w:val="21"/>
            <w:szCs w:val="21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1"/>
            <w:position w:val="-1"/>
            <w:sz w:val="21"/>
            <w:szCs w:val="21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3"/>
            <w:position w:val="-1"/>
            <w:sz w:val="21"/>
            <w:szCs w:val="21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4"/>
            <w:position w:val="-1"/>
            <w:sz w:val="21"/>
            <w:szCs w:val="21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0"/>
            <w:position w:val="-1"/>
            <w:sz w:val="21"/>
            <w:szCs w:val="21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9"/>
            <w:position w:val="-1"/>
            <w:sz w:val="21"/>
            <w:szCs w:val="21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8"/>
            <w:position w:val="-1"/>
            <w:sz w:val="21"/>
            <w:szCs w:val="21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0"/>
            <w:position w:val="-1"/>
            <w:sz w:val="21"/>
            <w:szCs w:val="21"/>
          </w:rPr>
          <w:t>g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0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before="33" w:line="220" w:lineRule="exact"/>
        <w:ind w:left="1025"/>
      </w:pPr>
      <w:hyperlink r:id="rId91">
        <w:r>
          <w:rPr>
            <w:rFonts w:ascii="Times New Roman" w:cs="Times New Roman" w:eastAsia="Times New Roman" w:hAnsi="Times New Roman"/>
            <w:color w:val="F16132"/>
            <w:spacing w:val="4"/>
            <w:w w:val="89"/>
            <w:position w:val="-1"/>
            <w:sz w:val="21"/>
            <w:szCs w:val="21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7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9"/>
            <w:position w:val="-1"/>
            <w:sz w:val="21"/>
            <w:szCs w:val="21"/>
          </w:rPr>
          <w:t>O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5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before="33"/>
        <w:ind w:left="1025"/>
        <w:sectPr>
          <w:pgMar w:bottom="280" w:footer="1535" w:header="1149" w:left="620" w:right="1400" w:top="1360"/>
          <w:headerReference r:id="rId81" w:type="default"/>
          <w:footerReference r:id="rId82" w:type="default"/>
          <w:pgSz w:h="16840" w:w="11900"/>
        </w:sectPr>
      </w:pPr>
      <w:hyperlink r:id="rId92">
        <w:r>
          <w:rPr>
            <w:rFonts w:ascii="Times New Roman" w:cs="Times New Roman" w:eastAsia="Times New Roman" w:hAnsi="Times New Roman"/>
            <w:color w:val="F16132"/>
            <w:spacing w:val="4"/>
            <w:w w:val="109"/>
            <w:sz w:val="21"/>
            <w:szCs w:val="21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9"/>
            <w:sz w:val="21"/>
            <w:szCs w:val="21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9"/>
            <w:sz w:val="21"/>
            <w:szCs w:val="21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9"/>
            <w:sz w:val="21"/>
            <w:szCs w:val="21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9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9"/>
            <w:sz w:val="21"/>
            <w:szCs w:val="21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9"/>
            <w:sz w:val="21"/>
            <w:szCs w:val="21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6"/>
            <w:w w:val="109"/>
            <w:sz w:val="21"/>
            <w:szCs w:val="21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5"/>
            <w:sz w:val="21"/>
            <w:szCs w:val="21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3"/>
            <w:sz w:val="21"/>
            <w:szCs w:val="21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4"/>
            <w:sz w:val="21"/>
            <w:szCs w:val="21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0"/>
            <w:sz w:val="21"/>
            <w:szCs w:val="21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8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9"/>
            <w:sz w:val="21"/>
            <w:szCs w:val="21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sz w:val="21"/>
            <w:szCs w:val="21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8"/>
            <w:sz w:val="21"/>
            <w:szCs w:val="21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0"/>
            <w:sz w:val="21"/>
            <w:szCs w:val="21"/>
          </w:rPr>
          <w:t>g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pict>
          <v:group coordorigin="572,0" coordsize="10775,16838" style="position:absolute;margin-left:28.6248pt;margin-top:0pt;width:538.75pt;height:841.92pt;mso-position-horizontal-relative:page;mso-position-vertical-relative:page;z-index:-3193">
            <v:shape coordorigin="580,0" coordsize="10760,580" fillcolor="#FFFFFF" filled="t" path="m11340,0l580,0,580,580,11340,580,11340,0xe" stroked="f" style="position:absolute;left:580;top:0;width:10760;height:580">
              <v:path arrowok="t"/>
              <v:fill/>
            </v:shape>
            <v:shape coordorigin="730,0" coordsize="0,580" fillcolor="#FFFFFF" filled="t" path="m730,0l730,580e" stroked="f" style="position:absolute;left:730;top:0;width:0;height:580">
              <v:path arrowok="t"/>
              <v:fill/>
            </v:shape>
            <v:shape coordorigin="730,0" coordsize="10460,580" fillcolor="#FFFFFF" filled="t" path="m11190,0l730,0,730,580,11190,580,11190,0xe" stroked="f" style="position:absolute;left:730;top:0;width:10460;height:580">
              <v:path arrowok="t"/>
              <v:fill/>
            </v:shape>
            <v:shape coordorigin="11182,0" coordsize="0,580" filled="f" path="m11182,0l11182,580e" strokecolor="#F1F1F1" stroked="t" strokeweight="0.850349pt" style="position:absolute;left:11182;top:0;width:0;height:580">
              <v:path arrowok="t"/>
            </v:shape>
            <v:shape coordorigin="738,0" coordsize="0,580" filled="f" path="m738,0l738,580e" strokecolor="#F1F1F1" stroked="t" strokeweight="0.850349pt" style="position:absolute;left:738;top:0;width:0;height:580">
              <v:path arrowok="t"/>
            </v:shape>
            <v:shape coordorigin="580,1916" coordsize="10760,12951" fillcolor="#FFFFFF" filled="t" path="m580,1916l11340,1916,11340,14867,580,14867,580,1916xe" stroked="f" style="position:absolute;left:580;top:1916;width:10760;height:12951">
              <v:path arrowok="t"/>
              <v:fill/>
            </v:shape>
            <v:shape coordorigin="730,1916" coordsize="0,1321" fillcolor="#FFFFFF" filled="t" path="m730,3236l730,1916e" stroked="f" style="position:absolute;left:730;top:1916;width:0;height:1321">
              <v:path arrowok="t"/>
              <v:fill/>
            </v:shape>
            <v:shape coordorigin="730,1916" coordsize="10460,1321" fillcolor="#FFFFFF" filled="t" path="m730,1916l11190,1916,11190,3236,730,3236,730,1916xe" stroked="f" style="position:absolute;left:730;top:1916;width:10460;height:1321">
              <v:path arrowok="t"/>
              <v:fill/>
            </v:shape>
            <v:shape coordorigin="730,3229" coordsize="10460,0" filled="f" path="m730,3229l11190,3229e" strokecolor="#F1F1F1" stroked="t" strokeweight="0.850349pt" style="position:absolute;left:730;top:3229;width:10460;height:0">
              <v:path arrowok="t"/>
            </v:shape>
            <v:shape coordorigin="11182,1916" coordsize="0,1321" filled="f" path="m11182,3236l11182,1916e" strokecolor="#F1F1F1" stroked="t" strokeweight="0.850349pt" style="position:absolute;left:11182;top:1916;width:0;height:1321">
              <v:path arrowok="t"/>
            </v:shape>
            <v:shape coordorigin="738,1916" coordsize="0,1321" filled="f" path="m738,3236l738,1916e" strokecolor="#F1F1F1" stroked="t" strokeweight="0.850349pt" style="position:absolute;left:738;top:1916;width:0;height:1321">
              <v:path arrowok="t"/>
            </v:shape>
            <v:shape coordorigin="730,4137" coordsize="10460,1141" fillcolor="#FFFFFF" filled="t" path="m730,4137l11190,4137,11190,5277,730,5277,730,4137xe" stroked="f" style="position:absolute;left:730;top:4137;width:10460;height:1141">
              <v:path arrowok="t"/>
              <v:fill/>
            </v:shape>
            <v:shape coordorigin="738,4144" coordsize="10445,1126" filled="f" path="m738,4144l11182,4144,11182,5270,738,5270,738,4144xe" strokecolor="#F1F1F1" stroked="t" strokeweight="0.750349pt" style="position:absolute;left:738;top:4144;width:10445;height:1126">
              <v:path arrowok="t"/>
            </v:shape>
            <v:shape coordorigin="730,5277" coordsize="10460,4277" fillcolor="#FFFFFF" filled="t" path="m730,5277l11190,5277,11190,9554,730,9554,730,5277xe" stroked="f" style="position:absolute;left:730;top:5277;width:10460;height:4277">
              <v:path arrowok="t"/>
              <v:fill/>
            </v:shape>
            <v:shape coordorigin="730,9547" coordsize="10460,0" filled="f" path="m730,9547l11190,9547e" strokecolor="#F1F1F1" stroked="t" strokeweight="0.850349pt" style="position:absolute;left:730;top:9547;width:10460;height:0">
              <v:path arrowok="t"/>
            </v:shape>
            <v:shape coordorigin="11182,5277" coordsize="0,4277" filled="f" path="m11182,9554l11182,5277e" strokecolor="#F1F1F1" stroked="t" strokeweight="0.850349pt" style="position:absolute;left:11182;top:5277;width:0;height:4277">
              <v:path arrowok="t"/>
            </v:shape>
            <v:shape coordorigin="738,5277" coordsize="0,4277" filled="f" path="m738,9554l738,5277e" strokecolor="#F1F1F1" stroked="t" strokeweight="0.850349pt" style="position:absolute;left:738;top:5277;width:0;height:4277">
              <v:path arrowok="t"/>
            </v:shape>
            <v:shape coordorigin="730,10455" coordsize="5853,4412" fillcolor="#FFFFFF" filled="t" path="m730,10455l6583,10455,6583,14867,730,14867,730,10455xe" stroked="f" style="position:absolute;left:730;top:10455;width:5853;height:4412">
              <v:path arrowok="t"/>
              <v:fill/>
            </v:shape>
            <v:shape coordorigin="738,10462" coordsize="5838,6376" filled="f" path="m6575,10462l738,10462,738,16838,6575,16838,6575,10462xe" strokecolor="#F1F1F1" stroked="t" strokeweight="0.750349pt" style="position:absolute;left:738;top:10462;width:5838;height:6376">
              <v:path arrowok="t"/>
            </v:shape>
            <v:shape coordorigin="1195,14086" coordsize="4922,2752" fillcolor="#FFFFFF" filled="t" path="m6118,14116l6118,16838,1195,16838,1195,14112,1196,14108,1198,14105,1199,14101,1221,14086,6092,14086,6115,14105,6117,14108,6118,14112,6118,14116xe" stroked="f" style="position:absolute;left:1195;top:14086;width:4922;height:2752">
              <v:path arrowok="t"/>
              <v:fill/>
            </v:shape>
            <v:shape coordorigin="1345,14236" coordsize="4622,900" fillcolor="#FFFFFF" filled="t" path="m1345,15107l1345,14262,1371,14236,5941,14236,5968,14262,5968,15111,5967,15115,5965,15118,5964,15122,5962,15125,5956,15131,5953,15133,5949,15134,5945,15136,5941,15137,1371,15137,1348,15118,1346,15115,1345,15111,1345,15107xe" stroked="f" style="position:absolute;left:1345;top:14236;width:4622;height:900">
              <v:path arrowok="t"/>
              <v:fill/>
            </v:shape>
            <v:shape coordorigin="1345,1916" coordsize="120,15" fillcolor="#FFFFFF" filled="t" path="m1345,1916l1465,1916,1465,1931,1345,1931,1345,1916xe" stroked="f" style="position:absolute;left:1345;top:1916;width:120;height:15">
              <v:path arrowok="t"/>
              <v:fill/>
            </v:shape>
            <v:shape coordorigin="1345,2366" coordsize="120,120" fillcolor="#FFFFFF" filled="t" path="m1345,2366l1465,2366,1465,2486,1345,2486,1345,2366xe" stroked="f" style="position:absolute;left:1345;top:2366;width:120;height:120">
              <v:path arrowok="t"/>
              <v:fill/>
            </v:shape>
            <v:shape coordorigin="1345,5937" coordsize="120,120" fillcolor="#FFFFFF" filled="t" path="m1345,5937l1465,5937,1465,6058,1345,6058,1345,5937xe" stroked="f" style="position:absolute;left:1345;top:5937;width:120;height:120">
              <v:path arrowok="t"/>
              <v:fill/>
            </v:shape>
            <v:shape coordorigin="1345,6493" coordsize="120,120" fillcolor="#FFFFFF" filled="t" path="m1345,6493l1465,6493,1465,6613,1345,6613,1345,6493xe" stroked="f" style="position:absolute;left:1345;top:6493;width:120;height:120">
              <v:path arrowok="t"/>
              <v:fill/>
            </v:shape>
            <v:shape coordorigin="1345,7033" coordsize="120,120" fillcolor="#FFFFFF" filled="t" path="m1345,7033l1465,7033,1465,7153,1345,7153,1345,7033xe" stroked="f" style="position:absolute;left:1345;top:7033;width:120;height:120">
              <v:path arrowok="t"/>
              <v:fill/>
            </v:shape>
            <v:shape coordorigin="1345,7588" coordsize="120,120" fillcolor="#FFFFFF" filled="t" path="m1345,7588l1465,7588,1465,7708,1345,7708,1345,7588xe" stroked="f" style="position:absolute;left:1345;top:7588;width:120;height:120">
              <v:path arrowok="t"/>
              <v:fill/>
            </v:shape>
            <v:shape coordorigin="1345,8129" coordsize="120,120" fillcolor="#FFFFFF" filled="t" path="m1345,8129l1465,8129,1465,8249,1345,8249,1345,8129xe" stroked="f" style="position:absolute;left:1345;top:8129;width:120;height:120">
              <v:path arrowok="t"/>
              <v:fill/>
            </v:shape>
            <v:shape coordorigin="1345,8684" coordsize="120,120" fillcolor="#FFFFFF" filled="t" path="m1345,8684l1465,8684,1465,8804,1345,8804,1345,8684xe" stroked="f" style="position:absolute;left:1345;top:8684;width:120;height:120">
              <v:path arrowok="t"/>
              <v:fill/>
            </v:shape>
            <v:shape coordorigin="3356,11235" coordsize="600,0" filled="f" path="m3356,11235l3957,11235e" strokecolor="#FFFFFF" stroked="t" strokeweight="1.6007pt" style="position:absolute;left:3356;top:11235;width:600;height:0">
              <v:path arrowok="t"/>
            </v:shape>
            <v:shape coordorigin="1345,15152" coordsize="4622,900" fillcolor="#FFFFFF" filled="t" path="m1345,16022l1345,15178,1364,15154,1368,15153,1371,15152,5941,15152,5945,15153,5949,15154,5953,15156,5968,15178,5968,16026,5967,16030,5965,16034,5964,16037,5941,16052,1371,16052,1348,16034,1346,16030,1345,16026,1345,16022xe" stroked="f" style="position:absolute;left:1345;top:15152;width:4622;height:900">
              <v:path arrowok="t"/>
              <v:fill/>
            </v:shape>
            <v:shape coordorigin="5534,15574" coordsize="74,74" filled="f" path="m5534,15648l5609,15574e" strokecolor="#FFFFFF" stroked="t" strokeweight="0.850349pt" style="position:absolute;left:5534;top:15574;width:74;height:74">
              <v:path arrowok="t"/>
            </v:shape>
            <v:shape coordorigin="5471,15574" coordsize="74,74" filled="f" path="m5545,15648l5471,15574e" strokecolor="#FFFFFF" stroked="t" strokeweight="0.850349pt" style="position:absolute;left:5471;top:15574;width:74;height:74">
              <v:path arrowok="t"/>
            </v:shape>
            <v:shape coordorigin="595,580" coordsize="10745,3039" fillcolor="#363849" filled="t" path="m595,595l11340,580,11340,3619,11325,1901,11325,595,595,595xe" stroked="f" style="position:absolute;left:595;top:580;width:10745;height:3039">
              <v:path arrowok="t"/>
              <v:fill/>
            </v:shape>
            <v:shape coordorigin="580,580" coordsize="10760,3039" fillcolor="#363849" filled="t" path="m580,580l11340,580,595,595,595,1901,11325,1901,11340,3619,580,3619,580,580xe" stroked="f" style="position:absolute;left:580;top:580;width:10760;height:3039">
              <v:path arrowok="t"/>
              <v:fill/>
            </v:shape>
            <v:shape coordorigin="580,580" coordsize="10760,1336" fillcolor="#FFFFFF" filled="t" path="m11340,580l11340,1916,580,1916,580,580,11340,580xe" stroked="f" style="position:absolute;left:580;top:580;width:10760;height:1336">
              <v:path arrowok="t"/>
              <v:fill/>
            </v:shape>
            <v:shape coordorigin="580,16277" coordsize="10760,561" fillcolor="#FFFFFF" filled="t" path="m11340,16277l11340,16838,580,16838,580,16277,11340,16277xe" stroked="f" style="position:absolute;left:580;top:16277;width:10760;height:561">
              <v:path arrowok="t"/>
              <v:fill/>
            </v:shape>
            <v:shape coordorigin="730,730" coordsize="10460,1035" fillcolor="#FFFFFF" filled="t" path="m730,1736l730,756,731,752,756,730,11164,730,11190,756,11190,1739,11164,1766,756,1766,730,1739,730,1736xe" stroked="f" style="position:absolute;left:730;top:730;width:10460;height:1035">
              <v:path arrowok="t"/>
              <v:fill/>
            </v:shape>
            <v:shape coordorigin="880,880" coordsize="4022,720" fillcolor="#FFFFFF" filled="t" path="m880,1570l880,906,881,902,882,899,884,895,906,880,4876,880,4900,899,4901,902,4902,906,4902,1574,4901,1578,4900,1582,4898,1586,4876,1600,906,1600,902,1600,899,1598,895,1597,892,1594,886,1589,884,1586,882,1582,881,1578,880,1574,880,1570xe" stroked="f" style="position:absolute;left:880;top:880;width:4022;height:720">
              <v:path arrowok="t"/>
              <v:fill/>
            </v:shape>
            <v:shape coordorigin="8946,888" coordsize="2086,705" fillcolor="#FFFFFF" filled="t" path="m8948,901l8951,896,8955,892,8960,889,8966,888,11010,888,11032,1570,11032,1576,11010,1593,8969,1593,8946,907,8948,901xe" stroked="f" style="position:absolute;left:8946;top:888;width:2086;height:705">
              <v:path arrowok="t"/>
              <v:fill/>
            </v:shape>
            <v:shape coordorigin="4917,880" coordsize="4007,720" fillcolor="#FFFFFF" filled="t" path="m4917,1570l4917,906,4918,902,4919,899,4921,895,4943,880,8898,880,8922,899,8923,902,8924,906,8924,1574,8923,1578,8922,1582,8920,1586,8898,1600,4943,1600,4939,1600,4936,1598,4932,1597,4929,1594,4923,1589,4921,1586,4919,1582,4918,1578,4917,1574,4917,1570xe" stroked="f" style="position:absolute;left:4917;top:880;width:4007;height:720">
              <v:path arrowok="t"/>
              <v:fill/>
            </v:shape>
            <v:shape coordorigin="5367,1120" coordsize="315,240" fillcolor="#FFFFFF" filled="t" path="m5367,1120l5682,1120,5682,1360,5367,1360,5367,1120xe" stroked="f" style="position:absolute;left:5367;top:1120;width:315;height:240">
              <v:path arrowok="t"/>
              <v:fill/>
            </v:shape>
            <v:shape coordorigin="8491,1212" coordsize="74,74" filled="f" path="m8491,1287l8565,1212e" strokecolor="#FFFFFF" stroked="t" strokeweight="0.850349pt" style="position:absolute;left:8491;top:1212;width:74;height:74">
              <v:path arrowok="t"/>
            </v:shape>
            <v:shape coordorigin="8427,1212" coordsize="74,74" filled="f" path="m8501,1287l8427,1212e" strokecolor="#FFFFFF" stroked="t" strokeweight="0.850349pt" style="position:absolute;left:8427;top:1212;width:74;height:74">
              <v:path arrowok="t"/>
            </v:shape>
            <v:shape coordorigin="580,14867" coordsize="10760,1411" fillcolor="#FFFFFF" filled="t" path="m580,14867l11340,14867,11340,16277,580,16277,580,14867xe" stroked="f" style="position:absolute;left:580;top:14867;width:10760;height:1411">
              <v:path arrowok="t"/>
              <v:fill/>
            </v:shape>
            <v:shape coordorigin="8811,15084" coordsize="2371,990" filled="f" path="m8811,16052l8811,15107,8811,15104,8812,15101,8813,15098,8814,15095,8816,15093,8818,15091,8820,15089,8822,15087,8825,15086,8828,15085,8831,15084,8834,15084,11160,15084,11163,15084,11166,15085,11169,15086,11171,15087,11182,15107,11182,16052,11182,16055,11182,16058,11181,16061,11180,16064,11178,16066,11176,16068,11174,16070,11171,16072,11169,16073,11166,16074,11163,16075,11160,16075,8834,16075,8813,16061,8812,16058,8811,16055,8811,16052xe" strokecolor="#F16132" stroked="t" strokeweight="0.750349pt" style="position:absolute;left:8811;top:15084;width:2371;height:990">
              <v:path arrowok="t"/>
            </v:shape>
            <w10:wrap type="none"/>
          </v:group>
        </w:pict>
      </w:r>
      <w:r>
        <w:pict>
          <v:shape filled="f" stroked="f" style="position:absolute;margin-left:29pt;margin-top:743.331pt;width:538pt;height:70.5328pt;mso-position-horizontal-relative:page;mso-position-vertical-relative:page;z-index:-3194" type="#_x0000_t202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5"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3"/>
                      <w:szCs w:val="23"/>
                    </w:rPr>
                    <w:jc w:val="left"/>
                    <w:ind w:left="1686"/>
                  </w:pP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0"/>
                      <w:w w:val="100"/>
                      <w:sz w:val="23"/>
                      <w:szCs w:val="23"/>
                    </w:rPr>
                    <w:t>English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-5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0"/>
                      <w:w w:val="152"/>
                      <w:sz w:val="23"/>
                      <w:szCs w:val="23"/>
                    </w:rPr>
                    <w:t>/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-28"/>
                      <w:w w:val="152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0"/>
                      <w:w w:val="100"/>
                      <w:sz w:val="23"/>
                      <w:szCs w:val="23"/>
                    </w:rPr>
                    <w:t>United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46"/>
                      <w:w w:val="10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0"/>
                      <w:w w:val="108"/>
                      <w:sz w:val="23"/>
                      <w:szCs w:val="23"/>
                    </w:rPr>
                    <w:t>States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9pt;margin-top:28.9997pt;width:538pt;height:69.5809pt;mso-position-horizontal-relative:page;mso-position-vertical-relative:page;z-index:-3195" type="#_x0000_t202">
            <v:textbox inset="0,0,0,0">
              <w:txbxContent>
                <w:p>
                  <w:pPr>
                    <w:rPr>
                      <w:rFonts w:ascii="Times New Roman" w:cs="Times New Roman" w:eastAsia="Times New Roman" w:hAnsi="Times New Roman"/>
                      <w:sz w:val="21"/>
                      <w:szCs w:val="21"/>
                    </w:rPr>
                    <w:jc w:val="left"/>
                    <w:spacing w:before="59"/>
                    <w:ind w:left="1065"/>
                  </w:pPr>
                  <w:hyperlink r:id="rId93"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89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2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18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7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13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0"/>
                        <w:w w:val="72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10"/>
                        <w:w w:val="100"/>
                        <w:sz w:val="21"/>
                        <w:szCs w:val="21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95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28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21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7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0"/>
                        <w:w w:val="113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10"/>
                        <w:w w:val="100"/>
                        <w:sz w:val="21"/>
                        <w:szCs w:val="21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95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13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94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90"/>
                        <w:sz w:val="21"/>
                        <w:szCs w:val="21"/>
                      </w:rPr>
                      <w:t>k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28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99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7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08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0"/>
                        <w:w w:val="120"/>
                        <w:sz w:val="21"/>
                        <w:szCs w:val="21"/>
                      </w:rPr>
                      <w:t>g</w:t>
                    </w:r>
                  </w:hyperlink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sz w:val="11"/>
                      <w:szCs w:val="11"/>
                    </w:rPr>
                    <w:jc w:val="left"/>
                    <w:spacing w:before="4" w:line="100" w:lineRule="exact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1"/>
                      <w:szCs w:val="21"/>
                    </w:rPr>
                    <w:jc w:val="left"/>
                    <w:ind w:left="1065"/>
                  </w:pPr>
                  <w:hyperlink r:id="rId94"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85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83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83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7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72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7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13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99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0"/>
                        <w:w w:val="128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10"/>
                        <w:w w:val="100"/>
                        <w:sz w:val="21"/>
                        <w:szCs w:val="21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95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13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94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90"/>
                        <w:sz w:val="21"/>
                        <w:szCs w:val="21"/>
                      </w:rPr>
                      <w:t>k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28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99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72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08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0"/>
                        <w:w w:val="120"/>
                        <w:sz w:val="21"/>
                        <w:szCs w:val="21"/>
                      </w:rPr>
                      <w:t>g</w:t>
                    </w:r>
                  </w:hyperlink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sz w:val="21"/>
                      <w:szCs w:val="21"/>
                    </w:rPr>
                  </w:r>
                </w:p>
                <w:p>
                  <w:pPr>
                    <w:rPr>
                      <w:sz w:val="28"/>
                      <w:szCs w:val="28"/>
                    </w:rPr>
                    <w:jc w:val="left"/>
                    <w:spacing w:before="19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21"/>
                      <w:szCs w:val="21"/>
                    </w:rPr>
                    <w:jc w:val="left"/>
                    <w:spacing w:line="220" w:lineRule="exact"/>
                    <w:ind w:left="1065"/>
                  </w:pPr>
                  <w:hyperlink r:id="rId95"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99"/>
                        <w:position w:val="-1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21"/>
                        <w:position w:val="-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08"/>
                        <w:position w:val="-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96"/>
                        <w:position w:val="-1"/>
                        <w:sz w:val="21"/>
                        <w:szCs w:val="21"/>
                      </w:rPr>
                      <w:t>v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28"/>
                        <w:position w:val="-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94"/>
                        <w:position w:val="-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05"/>
                        <w:position w:val="-1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72"/>
                        <w:position w:val="-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21"/>
                        <w:position w:val="-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0"/>
                        <w:w w:val="108"/>
                        <w:position w:val="-1"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10"/>
                        <w:w w:val="100"/>
                        <w:position w:val="-1"/>
                        <w:sz w:val="21"/>
                        <w:szCs w:val="21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09"/>
                        <w:position w:val="-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21"/>
                        <w:position w:val="-1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99"/>
                        <w:position w:val="-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72"/>
                        <w:position w:val="-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11"/>
                        <w:position w:val="-1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72"/>
                        <w:position w:val="-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03"/>
                        <w:position w:val="-1"/>
                        <w:sz w:val="21"/>
                        <w:szCs w:val="21"/>
                      </w:rPr>
                      <w:t>z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13"/>
                        <w:position w:val="-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99"/>
                        <w:position w:val="-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72"/>
                        <w:position w:val="-1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4"/>
                        <w:w w:val="121"/>
                        <w:position w:val="-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color w:val="F16132"/>
                        <w:spacing w:val="0"/>
                        <w:w w:val="108"/>
                        <w:position w:val="-1"/>
                        <w:sz w:val="21"/>
                        <w:szCs w:val="21"/>
                      </w:rPr>
                      <w:t>n</w:t>
                    </w:r>
                  </w:hyperlink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position w:val="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6.4531pt;margin-top:0pt;width:542.055pt;height:841.92pt;mso-position-horizontal-relative:page;mso-position-vertical-relative:page;z-index:-3196" type="#_x0000_t202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</w:pPr>
                  <w:r>
                    <w:rPr>
                      <w:rFonts w:ascii="Arial" w:cs="Arial" w:eastAsia="Arial" w:hAnsi="Arial"/>
                      <w:spacing w:val="-1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1/21/21,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6:02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</w:t>
                  </w:r>
                  <w:r>
                    <w:rPr>
                      <w:rFonts w:ascii="Arial" w:cs="Arial" w:eastAsia="Arial" w:hAnsi="Arial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Set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up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Amazon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Associates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Earn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ebsite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Revenue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ind w:right="-44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https://neilpatel.com/blog/amazon-associates-a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filiate/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cs="Arial" w:eastAsia="Arial" w:hAnsi="Arial"/>
                      <w:spacing w:val="4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17/19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before="33" w:line="220" w:lineRule="exact"/>
        <w:ind w:left="1025"/>
      </w:pPr>
      <w:hyperlink r:id="rId96">
        <w:r>
          <w:rPr>
            <w:rFonts w:ascii="Times New Roman" w:cs="Times New Roman" w:eastAsia="Times New Roman" w:hAnsi="Times New Roman"/>
            <w:color w:val="F16132"/>
            <w:spacing w:val="4"/>
            <w:w w:val="95"/>
            <w:position w:val="-1"/>
            <w:sz w:val="21"/>
            <w:szCs w:val="21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3"/>
            <w:position w:val="-1"/>
            <w:sz w:val="21"/>
            <w:szCs w:val="21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4"/>
            <w:position w:val="-1"/>
            <w:sz w:val="21"/>
            <w:szCs w:val="21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0"/>
            <w:position w:val="-1"/>
            <w:sz w:val="21"/>
            <w:szCs w:val="21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9"/>
            <w:position w:val="-1"/>
            <w:sz w:val="21"/>
            <w:szCs w:val="21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8"/>
            <w:position w:val="-1"/>
            <w:sz w:val="21"/>
            <w:szCs w:val="21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0"/>
            <w:position w:val="-1"/>
            <w:sz w:val="21"/>
            <w:szCs w:val="21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10"/>
            <w:w w:val="100"/>
            <w:position w:val="-1"/>
            <w:sz w:val="21"/>
            <w:szCs w:val="21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4"/>
            <w:w w:val="85"/>
            <w:position w:val="-1"/>
            <w:sz w:val="21"/>
            <w:szCs w:val="21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7"/>
            <w:position w:val="-1"/>
            <w:sz w:val="21"/>
            <w:szCs w:val="21"/>
          </w:rPr>
          <w:t>u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9"/>
            <w:position w:val="-1"/>
            <w:sz w:val="21"/>
            <w:szCs w:val="21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1"/>
            <w:position w:val="-1"/>
            <w:sz w:val="21"/>
            <w:szCs w:val="21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1"/>
            <w:position w:val="-1"/>
            <w:sz w:val="21"/>
            <w:szCs w:val="21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3"/>
            <w:position w:val="-1"/>
            <w:sz w:val="21"/>
            <w:szCs w:val="21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9"/>
            <w:position w:val="-1"/>
            <w:sz w:val="21"/>
            <w:szCs w:val="21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1"/>
            <w:position w:val="-1"/>
            <w:sz w:val="21"/>
            <w:szCs w:val="21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8"/>
            <w:position w:val="-1"/>
            <w:sz w:val="21"/>
            <w:szCs w:val="21"/>
          </w:rPr>
          <w:t>n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7"/>
          <w:szCs w:val="27"/>
        </w:rPr>
        <w:jc w:val="left"/>
        <w:spacing w:before="10"/>
        <w:ind w:left="1025"/>
      </w:pPr>
      <w:r>
        <w:rPr>
          <w:rFonts w:ascii="Times New Roman" w:cs="Times New Roman" w:eastAsia="Times New Roman" w:hAnsi="Times New Roman"/>
          <w:color w:val="25262B"/>
          <w:spacing w:val="-8"/>
          <w:w w:val="83"/>
          <w:sz w:val="27"/>
          <w:szCs w:val="27"/>
        </w:rPr>
        <w:t>T</w:t>
      </w:r>
      <w:r>
        <w:rPr>
          <w:rFonts w:ascii="Times New Roman" w:cs="Times New Roman" w:eastAsia="Times New Roman" w:hAnsi="Times New Roman"/>
          <w:color w:val="25262B"/>
          <w:spacing w:val="4"/>
          <w:w w:val="122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color w:val="25262B"/>
          <w:spacing w:val="4"/>
          <w:w w:val="122"/>
          <w:sz w:val="27"/>
          <w:szCs w:val="27"/>
        </w:rPr>
        <w:t>o</w:t>
      </w:r>
      <w:r>
        <w:rPr>
          <w:rFonts w:ascii="Times New Roman" w:cs="Times New Roman" w:eastAsia="Times New Roman" w:hAnsi="Times New Roman"/>
          <w:color w:val="25262B"/>
          <w:spacing w:val="4"/>
          <w:w w:val="94"/>
          <w:sz w:val="27"/>
          <w:szCs w:val="27"/>
        </w:rPr>
        <w:t>l</w:t>
      </w:r>
      <w:r>
        <w:rPr>
          <w:rFonts w:ascii="Times New Roman" w:cs="Times New Roman" w:eastAsia="Times New Roman" w:hAnsi="Times New Roman"/>
          <w:color w:val="25262B"/>
          <w:spacing w:val="0"/>
          <w:w w:val="114"/>
          <w:sz w:val="27"/>
          <w:szCs w:val="27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7"/>
          <w:szCs w:val="27"/>
        </w:rPr>
      </w:r>
    </w:p>
    <w:p>
      <w:pPr>
        <w:rPr>
          <w:sz w:val="17"/>
          <w:szCs w:val="17"/>
        </w:rPr>
        <w:jc w:val="left"/>
        <w:spacing w:before="3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before="33" w:line="220" w:lineRule="exact"/>
        <w:ind w:left="1025"/>
      </w:pPr>
      <w:hyperlink r:id="rId97">
        <w:r>
          <w:rPr>
            <w:rFonts w:ascii="Times New Roman" w:cs="Times New Roman" w:eastAsia="Times New Roman" w:hAnsi="Times New Roman"/>
            <w:color w:val="F16132"/>
            <w:spacing w:val="4"/>
            <w:w w:val="92"/>
            <w:position w:val="-1"/>
            <w:sz w:val="21"/>
            <w:szCs w:val="21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2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0"/>
            <w:w w:val="92"/>
            <w:position w:val="-1"/>
            <w:sz w:val="21"/>
            <w:szCs w:val="21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18"/>
            <w:w w:val="92"/>
            <w:position w:val="-1"/>
            <w:sz w:val="21"/>
            <w:szCs w:val="21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4"/>
            <w:w w:val="85"/>
            <w:position w:val="-1"/>
            <w:sz w:val="21"/>
            <w:szCs w:val="21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8"/>
            <w:position w:val="-1"/>
            <w:sz w:val="21"/>
            <w:szCs w:val="21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3"/>
            <w:position w:val="-1"/>
            <w:sz w:val="21"/>
            <w:szCs w:val="21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8"/>
            <w:position w:val="-1"/>
            <w:sz w:val="21"/>
            <w:szCs w:val="21"/>
          </w:rPr>
          <w:t>y</w:t>
        </w:r>
        <w:r>
          <w:rPr>
            <w:rFonts w:ascii="Times New Roman" w:cs="Times New Roman" w:eastAsia="Times New Roman" w:hAnsi="Times New Roman"/>
            <w:color w:val="F16132"/>
            <w:spacing w:val="1"/>
            <w:w w:val="103"/>
            <w:position w:val="-1"/>
            <w:sz w:val="21"/>
            <w:szCs w:val="21"/>
          </w:rPr>
          <w:t>z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0"/>
            <w:w w:val="94"/>
            <w:position w:val="-1"/>
            <w:sz w:val="21"/>
            <w:szCs w:val="21"/>
          </w:rPr>
          <w:t>r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0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before="33" w:line="220" w:lineRule="exact"/>
        <w:ind w:left="1025"/>
      </w:pPr>
      <w:hyperlink r:id="rId98">
        <w:r>
          <w:rPr>
            <w:rFonts w:ascii="Times New Roman" w:cs="Times New Roman" w:eastAsia="Times New Roman" w:hAnsi="Times New Roman"/>
            <w:color w:val="F16132"/>
            <w:spacing w:val="4"/>
            <w:w w:val="85"/>
            <w:position w:val="-1"/>
            <w:sz w:val="21"/>
            <w:szCs w:val="21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48"/>
            <w:position w:val="-1"/>
            <w:sz w:val="21"/>
            <w:szCs w:val="21"/>
          </w:rPr>
          <w:t>/</w:t>
        </w:r>
        <w:r>
          <w:rPr>
            <w:rFonts w:ascii="Times New Roman" w:cs="Times New Roman" w:eastAsia="Times New Roman" w:hAnsi="Times New Roman"/>
            <w:color w:val="F16132"/>
            <w:spacing w:val="0"/>
            <w:w w:val="79"/>
            <w:position w:val="-1"/>
            <w:sz w:val="21"/>
            <w:szCs w:val="21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10"/>
            <w:w w:val="100"/>
            <w:position w:val="-1"/>
            <w:sz w:val="21"/>
            <w:szCs w:val="21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-6"/>
            <w:w w:val="83"/>
            <w:position w:val="-1"/>
            <w:sz w:val="21"/>
            <w:szCs w:val="21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5"/>
            <w:position w:val="-1"/>
            <w:sz w:val="21"/>
            <w:szCs w:val="21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9"/>
            <w:position w:val="-1"/>
            <w:sz w:val="21"/>
            <w:szCs w:val="21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8"/>
            <w:position w:val="-1"/>
            <w:sz w:val="21"/>
            <w:szCs w:val="21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0"/>
            <w:position w:val="-1"/>
            <w:sz w:val="21"/>
            <w:szCs w:val="21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10"/>
            <w:w w:val="100"/>
            <w:position w:val="-1"/>
            <w:sz w:val="21"/>
            <w:szCs w:val="21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9"/>
            <w:position w:val="-1"/>
            <w:sz w:val="21"/>
            <w:szCs w:val="21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3"/>
            <w:position w:val="-1"/>
            <w:sz w:val="21"/>
            <w:szCs w:val="21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8"/>
            <w:position w:val="-1"/>
            <w:sz w:val="21"/>
            <w:szCs w:val="21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7"/>
            <w:position w:val="-1"/>
            <w:sz w:val="21"/>
            <w:szCs w:val="21"/>
          </w:rPr>
          <w:t>u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3"/>
            <w:position w:val="-1"/>
            <w:sz w:val="21"/>
            <w:szCs w:val="21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9"/>
            <w:position w:val="-1"/>
            <w:sz w:val="21"/>
            <w:szCs w:val="21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1"/>
            <w:position w:val="-1"/>
            <w:sz w:val="21"/>
            <w:szCs w:val="21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0"/>
            <w:w w:val="94"/>
            <w:position w:val="-1"/>
            <w:sz w:val="21"/>
            <w:szCs w:val="21"/>
          </w:rPr>
          <w:t>r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5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before="33" w:line="220" w:lineRule="exact"/>
        <w:ind w:left="1025"/>
      </w:pPr>
      <w:hyperlink r:id="rId99">
        <w:r>
          <w:rPr>
            <w:rFonts w:ascii="Times New Roman" w:cs="Times New Roman" w:eastAsia="Times New Roman" w:hAnsi="Times New Roman"/>
            <w:color w:val="F16132"/>
            <w:spacing w:val="4"/>
            <w:w w:val="91"/>
            <w:position w:val="-1"/>
            <w:sz w:val="21"/>
            <w:szCs w:val="21"/>
          </w:rPr>
          <w:t>U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1"/>
            <w:position w:val="-1"/>
            <w:sz w:val="21"/>
            <w:szCs w:val="21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4"/>
            <w:position w:val="-1"/>
            <w:sz w:val="21"/>
            <w:szCs w:val="21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5"/>
            <w:position w:val="-1"/>
            <w:sz w:val="21"/>
            <w:szCs w:val="21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7"/>
            <w:position w:val="-1"/>
            <w:sz w:val="21"/>
            <w:szCs w:val="21"/>
          </w:rPr>
          <w:t>u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0"/>
            <w:position w:val="-1"/>
            <w:sz w:val="21"/>
            <w:szCs w:val="21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0"/>
            <w:position w:val="-1"/>
            <w:sz w:val="21"/>
            <w:szCs w:val="21"/>
          </w:rPr>
          <w:t>g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5"/>
            <w:position w:val="-1"/>
            <w:sz w:val="21"/>
            <w:szCs w:val="21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0"/>
            <w:w w:val="99"/>
            <w:position w:val="-1"/>
            <w:sz w:val="21"/>
            <w:szCs w:val="21"/>
          </w:rPr>
          <w:t>t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0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before="33" w:line="220" w:lineRule="exact"/>
        <w:ind w:left="1025"/>
      </w:pPr>
      <w:hyperlink r:id="rId100">
        <w:r>
          <w:rPr>
            <w:rFonts w:ascii="Times New Roman" w:cs="Times New Roman" w:eastAsia="Times New Roman" w:hAnsi="Times New Roman"/>
            <w:color w:val="F16132"/>
            <w:spacing w:val="4"/>
            <w:w w:val="79"/>
            <w:position w:val="-1"/>
            <w:sz w:val="21"/>
            <w:szCs w:val="21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3"/>
            <w:position w:val="-1"/>
            <w:sz w:val="21"/>
            <w:szCs w:val="21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8"/>
            <w:position w:val="-1"/>
            <w:sz w:val="21"/>
            <w:szCs w:val="21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0"/>
            <w:position w:val="-1"/>
            <w:sz w:val="21"/>
            <w:szCs w:val="21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l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8"/>
            <w:position w:val="-1"/>
            <w:sz w:val="21"/>
            <w:szCs w:val="21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0"/>
            <w:position w:val="-1"/>
            <w:sz w:val="21"/>
            <w:szCs w:val="21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5"/>
            <w:position w:val="-1"/>
            <w:sz w:val="21"/>
            <w:szCs w:val="21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10"/>
            <w:w w:val="100"/>
            <w:position w:val="-1"/>
            <w:sz w:val="21"/>
            <w:szCs w:val="21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9"/>
            <w:position w:val="-1"/>
            <w:sz w:val="21"/>
            <w:szCs w:val="21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8"/>
            <w:position w:val="-1"/>
            <w:sz w:val="21"/>
            <w:szCs w:val="21"/>
          </w:rPr>
          <w:t>h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8"/>
            <w:position w:val="-1"/>
            <w:sz w:val="21"/>
            <w:szCs w:val="21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0"/>
            <w:position w:val="-1"/>
            <w:sz w:val="21"/>
            <w:szCs w:val="21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0"/>
            <w:w w:val="94"/>
            <w:position w:val="-1"/>
            <w:sz w:val="21"/>
            <w:szCs w:val="21"/>
          </w:rPr>
          <w:t>r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5" w:line="280" w:lineRule="exact"/>
      </w:pPr>
      <w:r>
        <w:rPr>
          <w:sz w:val="28"/>
          <w:szCs w:val="28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before="33" w:line="220" w:lineRule="exact"/>
        <w:ind w:left="1025"/>
      </w:pPr>
      <w:hyperlink r:id="rId101">
        <w:r>
          <w:rPr>
            <w:rFonts w:ascii="Times New Roman" w:cs="Times New Roman" w:eastAsia="Times New Roman" w:hAnsi="Times New Roman"/>
            <w:color w:val="F16132"/>
            <w:spacing w:val="1"/>
            <w:w w:val="98"/>
            <w:position w:val="-1"/>
            <w:sz w:val="21"/>
            <w:szCs w:val="21"/>
          </w:rPr>
          <w:t>W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1"/>
            <w:position w:val="-1"/>
            <w:sz w:val="21"/>
            <w:szCs w:val="21"/>
          </w:rPr>
          <w:t>b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5"/>
            <w:position w:val="-1"/>
            <w:sz w:val="21"/>
            <w:szCs w:val="21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9"/>
            <w:position w:val="-1"/>
            <w:sz w:val="21"/>
            <w:szCs w:val="21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10"/>
            <w:w w:val="100"/>
            <w:position w:val="-1"/>
            <w:sz w:val="21"/>
            <w:szCs w:val="21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-3"/>
            <w:w w:val="83"/>
            <w:position w:val="-1"/>
            <w:sz w:val="21"/>
            <w:szCs w:val="21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4"/>
            <w:position w:val="-1"/>
            <w:sz w:val="21"/>
            <w:szCs w:val="21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3"/>
            <w:position w:val="-1"/>
            <w:sz w:val="21"/>
            <w:szCs w:val="21"/>
          </w:rPr>
          <w:t>a</w:t>
        </w:r>
        <w:r>
          <w:rPr>
            <w:rFonts w:ascii="Times New Roman" w:cs="Times New Roman" w:eastAsia="Times New Roman" w:hAnsi="Times New Roman"/>
            <w:color w:val="F16132"/>
            <w:spacing w:val="4"/>
            <w:w w:val="83"/>
            <w:position w:val="-1"/>
            <w:sz w:val="21"/>
            <w:szCs w:val="21"/>
          </w:rPr>
          <w:t>f</w:t>
        </w:r>
        <w:r>
          <w:rPr>
            <w:rFonts w:ascii="Times New Roman" w:cs="Times New Roman" w:eastAsia="Times New Roman" w:hAnsi="Times New Roman"/>
            <w:color w:val="F16132"/>
            <w:spacing w:val="4"/>
            <w:w w:val="83"/>
            <w:position w:val="-1"/>
            <w:sz w:val="21"/>
            <w:szCs w:val="21"/>
          </w:rPr>
          <w:t>f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18"/>
            <w:position w:val="-1"/>
            <w:sz w:val="21"/>
            <w:szCs w:val="21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10"/>
            <w:w w:val="100"/>
            <w:position w:val="-1"/>
            <w:sz w:val="21"/>
            <w:szCs w:val="21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9"/>
            <w:position w:val="-1"/>
            <w:sz w:val="21"/>
            <w:szCs w:val="21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8"/>
            <w:position w:val="-1"/>
            <w:sz w:val="21"/>
            <w:szCs w:val="21"/>
          </w:rPr>
          <w:t>h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18"/>
            <w:position w:val="-1"/>
            <w:sz w:val="21"/>
            <w:szCs w:val="21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0"/>
            <w:position w:val="-1"/>
            <w:sz w:val="21"/>
            <w:szCs w:val="21"/>
          </w:rPr>
          <w:t>k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0"/>
            <w:w w:val="94"/>
            <w:position w:val="-1"/>
            <w:sz w:val="21"/>
            <w:szCs w:val="21"/>
          </w:rPr>
          <w:t>r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0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1"/>
          <w:szCs w:val="21"/>
        </w:rPr>
        <w:jc w:val="left"/>
        <w:spacing w:before="33" w:line="220" w:lineRule="exact"/>
        <w:ind w:left="1025"/>
      </w:pPr>
      <w:hyperlink r:id="rId102">
        <w:r>
          <w:rPr>
            <w:rFonts w:ascii="Times New Roman" w:cs="Times New Roman" w:eastAsia="Times New Roman" w:hAnsi="Times New Roman"/>
            <w:color w:val="F16132"/>
            <w:spacing w:val="4"/>
            <w:w w:val="109"/>
            <w:position w:val="-1"/>
            <w:sz w:val="21"/>
            <w:szCs w:val="21"/>
          </w:rPr>
          <w:t>C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9"/>
            <w:position w:val="-1"/>
            <w:sz w:val="21"/>
            <w:szCs w:val="21"/>
          </w:rPr>
          <w:t>h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9"/>
            <w:position w:val="-1"/>
            <w:sz w:val="21"/>
            <w:szCs w:val="21"/>
          </w:rPr>
          <w:t>r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9"/>
            <w:position w:val="-1"/>
            <w:sz w:val="21"/>
            <w:szCs w:val="21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9"/>
            <w:position w:val="-1"/>
            <w:sz w:val="21"/>
            <w:szCs w:val="21"/>
          </w:rPr>
          <w:t>m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9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12"/>
            <w:w w:val="109"/>
            <w:position w:val="-1"/>
            <w:sz w:val="21"/>
            <w:szCs w:val="21"/>
          </w:rPr>
          <w:t> 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7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7"/>
            <w:position w:val="-1"/>
            <w:sz w:val="21"/>
            <w:szCs w:val="21"/>
          </w:rPr>
          <w:t>x</w:t>
        </w:r>
        <w:r>
          <w:rPr>
            <w:rFonts w:ascii="Times New Roman" w:cs="Times New Roman" w:eastAsia="Times New Roman" w:hAnsi="Times New Roman"/>
            <w:color w:val="F16132"/>
            <w:spacing w:val="4"/>
            <w:w w:val="99"/>
            <w:position w:val="-1"/>
            <w:sz w:val="21"/>
            <w:szCs w:val="21"/>
          </w:rPr>
          <w:t>t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8"/>
            <w:position w:val="-1"/>
            <w:sz w:val="21"/>
            <w:szCs w:val="21"/>
          </w:rPr>
          <w:t>e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8"/>
            <w:position w:val="-1"/>
            <w:sz w:val="21"/>
            <w:szCs w:val="21"/>
          </w:rPr>
          <w:t>n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05"/>
            <w:position w:val="-1"/>
            <w:sz w:val="21"/>
            <w:szCs w:val="21"/>
          </w:rPr>
          <w:t>s</w:t>
        </w:r>
        <w:r>
          <w:rPr>
            <w:rFonts w:ascii="Times New Roman" w:cs="Times New Roman" w:eastAsia="Times New Roman" w:hAnsi="Times New Roman"/>
            <w:color w:val="F16132"/>
            <w:spacing w:val="4"/>
            <w:w w:val="72"/>
            <w:position w:val="-1"/>
            <w:sz w:val="21"/>
            <w:szCs w:val="21"/>
          </w:rPr>
          <w:t>i</w:t>
        </w:r>
        <w:r>
          <w:rPr>
            <w:rFonts w:ascii="Times New Roman" w:cs="Times New Roman" w:eastAsia="Times New Roman" w:hAnsi="Times New Roman"/>
            <w:color w:val="F16132"/>
            <w:spacing w:val="4"/>
            <w:w w:val="121"/>
            <w:position w:val="-1"/>
            <w:sz w:val="21"/>
            <w:szCs w:val="21"/>
          </w:rPr>
          <w:t>o</w:t>
        </w:r>
        <w:r>
          <w:rPr>
            <w:rFonts w:ascii="Times New Roman" w:cs="Times New Roman" w:eastAsia="Times New Roman" w:hAnsi="Times New Roman"/>
            <w:color w:val="F16132"/>
            <w:spacing w:val="0"/>
            <w:w w:val="108"/>
            <w:position w:val="-1"/>
            <w:sz w:val="21"/>
            <w:szCs w:val="21"/>
          </w:rPr>
          <w:t>n</w:t>
        </w:r>
      </w:hyperlink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="240" w:lineRule="exact"/>
      </w:pPr>
      <w:r>
        <w:rPr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left"/>
        <w:spacing w:before="14"/>
        <w:ind w:left="972"/>
      </w:pPr>
      <w:r>
        <w:rPr>
          <w:rFonts w:ascii="Times New Roman" w:cs="Times New Roman" w:eastAsia="Times New Roman" w:hAnsi="Times New Roman"/>
          <w:color w:val="25262B"/>
          <w:spacing w:val="0"/>
          <w:w w:val="100"/>
          <w:sz w:val="36"/>
          <w:szCs w:val="36"/>
        </w:rPr>
        <w:t>Do</w:t>
      </w:r>
      <w:r>
        <w:rPr>
          <w:rFonts w:ascii="Times New Roman" w:cs="Times New Roman" w:eastAsia="Times New Roman" w:hAnsi="Times New Roman"/>
          <w:color w:val="25262B"/>
          <w:spacing w:val="9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36"/>
          <w:szCs w:val="36"/>
        </w:rPr>
        <w:t>you</w:t>
      </w:r>
      <w:r>
        <w:rPr>
          <w:rFonts w:ascii="Times New Roman" w:cs="Times New Roman" w:eastAsia="Times New Roman" w:hAnsi="Times New Roman"/>
          <w:color w:val="25262B"/>
          <w:spacing w:val="54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36"/>
          <w:szCs w:val="36"/>
        </w:rPr>
        <w:t>want</w:t>
      </w:r>
      <w:r>
        <w:rPr>
          <w:rFonts w:ascii="Times New Roman" w:cs="Times New Roman" w:eastAsia="Times New Roman" w:hAnsi="Times New Roman"/>
          <w:color w:val="25262B"/>
          <w:spacing w:val="67"/>
          <w:w w:val="100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5"/>
          <w:sz w:val="36"/>
          <w:szCs w:val="36"/>
        </w:rPr>
        <w:t>mo</w:t>
      </w:r>
      <w:r>
        <w:rPr>
          <w:rFonts w:ascii="Times New Roman" w:cs="Times New Roman" w:eastAsia="Times New Roman" w:hAnsi="Times New Roman"/>
          <w:color w:val="25262B"/>
          <w:spacing w:val="-8"/>
          <w:w w:val="115"/>
          <w:sz w:val="36"/>
          <w:szCs w:val="36"/>
        </w:rPr>
        <w:t>r</w:t>
      </w:r>
      <w:r>
        <w:rPr>
          <w:rFonts w:ascii="Times New Roman" w:cs="Times New Roman" w:eastAsia="Times New Roman" w:hAnsi="Times New Roman"/>
          <w:color w:val="25262B"/>
          <w:spacing w:val="0"/>
          <w:w w:val="115"/>
          <w:sz w:val="36"/>
          <w:szCs w:val="36"/>
        </w:rPr>
        <w:t>e</w:t>
      </w:r>
      <w:r>
        <w:rPr>
          <w:rFonts w:ascii="Times New Roman" w:cs="Times New Roman" w:eastAsia="Times New Roman" w:hAnsi="Times New Roman"/>
          <w:color w:val="25262B"/>
          <w:spacing w:val="-6"/>
          <w:w w:val="115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6"/>
          <w:sz w:val="36"/>
          <w:szCs w:val="36"/>
        </w:rPr>
        <w:t>traffic</w:t>
      </w:r>
      <w:r>
        <w:rPr>
          <w:rFonts w:ascii="Times New Roman" w:cs="Times New Roman" w:eastAsia="Times New Roman" w:hAnsi="Times New Roman"/>
          <w:color w:val="25262B"/>
          <w:spacing w:val="0"/>
          <w:w w:val="103"/>
          <w:sz w:val="36"/>
          <w:szCs w:val="36"/>
        </w:rPr>
        <w:t>?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36"/>
          <w:szCs w:val="36"/>
        </w:rPr>
      </w:r>
    </w:p>
    <w:p>
      <w:pPr>
        <w:rPr>
          <w:sz w:val="15"/>
          <w:szCs w:val="15"/>
        </w:rPr>
        <w:jc w:val="left"/>
        <w:spacing w:before="9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before="29" w:line="352" w:lineRule="auto"/>
        <w:ind w:left="702" w:right="4509"/>
      </w:pPr>
      <w:r>
        <w:rPr>
          <w:rFonts w:ascii="Times New Roman" w:cs="Times New Roman" w:eastAsia="Times New Roman" w:hAnsi="Times New Roman"/>
          <w:color w:val="25262B"/>
          <w:w w:val="104"/>
          <w:sz w:val="24"/>
          <w:szCs w:val="24"/>
        </w:rPr>
        <w:t>He</w:t>
      </w:r>
      <w:r>
        <w:rPr>
          <w:rFonts w:ascii="Times New Roman" w:cs="Times New Roman" w:eastAsia="Times New Roman" w:hAnsi="Times New Roman"/>
          <w:color w:val="25262B"/>
          <w:spacing w:val="-7"/>
          <w:w w:val="104"/>
          <w:sz w:val="24"/>
          <w:szCs w:val="24"/>
        </w:rPr>
        <w:t>y</w:t>
      </w:r>
      <w:r>
        <w:rPr>
          <w:rFonts w:ascii="Times New Roman" w:cs="Times New Roman" w:eastAsia="Times New Roman" w:hAnsi="Times New Roman"/>
          <w:color w:val="25262B"/>
          <w:spacing w:val="0"/>
          <w:w w:val="78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25262B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I'm</w:t>
      </w:r>
      <w:r>
        <w:rPr>
          <w:rFonts w:ascii="Times New Roman" w:cs="Times New Roman" w:eastAsia="Times New Roman" w:hAnsi="Times New Roman"/>
          <w:color w:val="25262B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Neil</w:t>
      </w:r>
      <w:r>
        <w:rPr>
          <w:rFonts w:ascii="Times New Roman" w:cs="Times New Roman" w:eastAsia="Times New Roman" w:hAnsi="Times New Roman"/>
          <w:color w:val="25262B"/>
          <w:spacing w:val="-1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Patel.</w:t>
      </w:r>
      <w:r>
        <w:rPr>
          <w:rFonts w:ascii="Times New Roman" w:cs="Times New Roman" w:eastAsia="Times New Roman" w:hAnsi="Times New Roman"/>
          <w:color w:val="25262B"/>
          <w:spacing w:val="-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I'm</w:t>
      </w:r>
      <w:r>
        <w:rPr>
          <w:rFonts w:ascii="Times New Roman" w:cs="Times New Roman" w:eastAsia="Times New Roman" w:hAnsi="Times New Roman"/>
          <w:color w:val="25262B"/>
          <w:spacing w:val="-12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3"/>
          <w:sz w:val="24"/>
          <w:szCs w:val="24"/>
        </w:rPr>
        <w:t>determined</w:t>
      </w:r>
      <w:r>
        <w:rPr>
          <w:rFonts w:ascii="Times New Roman" w:cs="Times New Roman" w:eastAsia="Times New Roman" w:hAnsi="Times New Roman"/>
          <w:color w:val="25262B"/>
          <w:spacing w:val="-5"/>
          <w:w w:val="11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to</w:t>
      </w:r>
      <w:r>
        <w:rPr>
          <w:rFonts w:ascii="Times New Roman" w:cs="Times New Roman" w:eastAsia="Times New Roman" w:hAnsi="Times New Roman"/>
          <w:color w:val="25262B"/>
          <w:spacing w:val="27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make</w:t>
      </w:r>
      <w:r>
        <w:rPr>
          <w:rFonts w:ascii="Times New Roman" w:cs="Times New Roman" w:eastAsia="Times New Roman" w:hAnsi="Times New Roman"/>
          <w:color w:val="25262B"/>
          <w:spacing w:val="55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3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5262B"/>
          <w:spacing w:val="0"/>
          <w:w w:val="113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business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8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0"/>
          <w:sz w:val="24"/>
          <w:szCs w:val="24"/>
        </w:rPr>
        <w:t>g</w:t>
      </w:r>
      <w:r>
        <w:rPr>
          <w:rFonts w:ascii="Times New Roman" w:cs="Times New Roman" w:eastAsia="Times New Roman" w:hAnsi="Times New Roman"/>
          <w:color w:val="25262B"/>
          <w:spacing w:val="-5"/>
          <w:w w:val="110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5262B"/>
          <w:spacing w:val="0"/>
          <w:w w:val="115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5262B"/>
          <w:spacing w:val="-12"/>
          <w:w w:val="115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5262B"/>
          <w:spacing w:val="0"/>
          <w:w w:val="78"/>
          <w:sz w:val="24"/>
          <w:szCs w:val="24"/>
        </w:rPr>
        <w:t>.</w:t>
      </w:r>
      <w:r>
        <w:rPr>
          <w:rFonts w:ascii="Times New Roman" w:cs="Times New Roman" w:eastAsia="Times New Roman" w:hAnsi="Times New Roman"/>
          <w:color w:val="25262B"/>
          <w:spacing w:val="3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My</w:t>
      </w:r>
      <w:r>
        <w:rPr>
          <w:rFonts w:ascii="Times New Roman" w:cs="Times New Roman" w:eastAsia="Times New Roman" w:hAnsi="Times New Roman"/>
          <w:color w:val="25262B"/>
          <w:spacing w:val="-10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only</w:t>
      </w:r>
      <w:r>
        <w:rPr>
          <w:rFonts w:ascii="Times New Roman" w:cs="Times New Roman" w:eastAsia="Times New Roman" w:hAnsi="Times New Roman"/>
          <w:color w:val="25262B"/>
          <w:spacing w:val="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0"/>
          <w:sz w:val="24"/>
          <w:szCs w:val="24"/>
        </w:rPr>
        <w:t>question</w:t>
      </w:r>
      <w:r>
        <w:rPr>
          <w:rFonts w:ascii="Times New Roman" w:cs="Times New Roman" w:eastAsia="Times New Roman" w:hAnsi="Times New Roman"/>
          <w:color w:val="25262B"/>
          <w:spacing w:val="-3"/>
          <w:w w:val="11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88"/>
          <w:sz w:val="24"/>
          <w:szCs w:val="24"/>
        </w:rPr>
        <w:t>is,</w:t>
      </w:r>
      <w:r>
        <w:rPr>
          <w:rFonts w:ascii="Times New Roman" w:cs="Times New Roman" w:eastAsia="Times New Roman" w:hAnsi="Times New Roman"/>
          <w:color w:val="25262B"/>
          <w:spacing w:val="8"/>
          <w:w w:val="88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88"/>
          <w:sz w:val="24"/>
          <w:szCs w:val="24"/>
        </w:rPr>
        <w:t>will</w:t>
      </w:r>
      <w:r>
        <w:rPr>
          <w:rFonts w:ascii="Times New Roman" w:cs="Times New Roman" w:eastAsia="Times New Roman" w:hAnsi="Times New Roman"/>
          <w:color w:val="25262B"/>
          <w:spacing w:val="18"/>
          <w:w w:val="88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4"/>
          <w:szCs w:val="24"/>
        </w:rPr>
        <w:t>it</w:t>
      </w:r>
      <w:r>
        <w:rPr>
          <w:rFonts w:ascii="Times New Roman" w:cs="Times New Roman" w:eastAsia="Times New Roman" w:hAnsi="Times New Roman"/>
          <w:color w:val="25262B"/>
          <w:spacing w:val="-16"/>
          <w:w w:val="100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24"/>
          <w:sz w:val="24"/>
          <w:szCs w:val="24"/>
        </w:rPr>
        <w:t>be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center"/>
        <w:spacing w:line="260" w:lineRule="exact"/>
        <w:ind w:left="2660" w:right="6466"/>
      </w:pPr>
      <w:r>
        <w:rPr>
          <w:rFonts w:ascii="Times New Roman" w:cs="Times New Roman" w:eastAsia="Times New Roman" w:hAnsi="Times New Roman"/>
          <w:color w:val="25262B"/>
          <w:spacing w:val="0"/>
          <w:w w:val="105"/>
          <w:position w:val="-1"/>
          <w:sz w:val="24"/>
          <w:szCs w:val="24"/>
        </w:rPr>
        <w:t>yours?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0" w:line="160" w:lineRule="exact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33"/>
        <w:ind w:left="1176"/>
        <w:sectPr>
          <w:pgMar w:bottom="280" w:footer="1535" w:header="1149" w:left="620" w:right="1400" w:top="1360"/>
          <w:pgSz w:h="16840" w:w="11900"/>
        </w:sectPr>
      </w:pP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Enter</w:t>
      </w:r>
      <w:r>
        <w:rPr>
          <w:rFonts w:ascii="Times New Roman" w:cs="Times New Roman" w:eastAsia="Times New Roman" w:hAnsi="Times New Roman"/>
          <w:color w:val="ABABAB"/>
          <w:spacing w:val="2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a</w:t>
      </w:r>
      <w:r>
        <w:rPr>
          <w:rFonts w:ascii="Times New Roman" w:cs="Times New Roman" w:eastAsia="Times New Roman" w:hAnsi="Times New Roman"/>
          <w:color w:val="ABABAB"/>
          <w:spacing w:val="17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4"/>
          <w:sz w:val="23"/>
          <w:szCs w:val="23"/>
        </w:rPr>
        <w:t>domain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pict>
          <v:group coordorigin="571,0" coordsize="10777,6410" style="position:absolute;margin-left:28.5748pt;margin-top:0pt;width:538.85pt;height:320.51pt;mso-position-horizontal-relative:page;mso-position-vertical-relative:page;z-index:-3190">
            <v:shape coordorigin="580,0" coordsize="10760,580" fillcolor="#FFFFFF" filled="t" path="m11340,0l580,0,580,580,11340,580,11340,0xe" stroked="f" style="position:absolute;left:580;top:0;width:10760;height:580">
              <v:path arrowok="t"/>
              <v:fill/>
            </v:shape>
            <v:shape coordorigin="730,0" coordsize="5853,580" fillcolor="#FFFFFF" filled="t" path="m6583,0l730,0,730,580,6583,580,6583,0xe" stroked="f" style="position:absolute;left:730;top:0;width:5853;height:580">
              <v:path arrowok="t"/>
              <v:fill/>
            </v:shape>
            <v:shape coordorigin="580,1916" coordsize="10760,4487" fillcolor="#FFFFFF" filled="t" path="m580,1916l11340,1916,11340,6403,580,6403,580,1916xe" stroked="f" style="position:absolute;left:580;top:1916;width:10760;height:4487">
              <v:path arrowok="t"/>
              <v:fill/>
            </v:shape>
            <v:shape coordorigin="730,1916" coordsize="5853,480" fillcolor="#FFFFFF" filled="t" path="m730,1916l6583,1916,6583,2396,730,2396,730,1916xe" stroked="f" style="position:absolute;left:730;top:1916;width:5853;height:480">
              <v:path arrowok="t"/>
              <v:fill/>
            </v:shape>
            <v:shape coordorigin="738,0" coordsize="5838,2388" filled="f" path="m6575,0l738,0,738,2388,6575,2388,6575,0e" strokecolor="#F1F1F1" stroked="t" strokeweight="0.750349pt" style="position:absolute;left:738;top:0;width:5838;height:2388">
              <v:path arrowok="t"/>
            </v:shape>
            <v:shape coordorigin="1195,0" coordsize="4922,1630" fillcolor="#FFFFFF" filled="t" path="m6095,1630l6099,1628,6103,1627,6106,1624,6112,1619,6114,1616,6115,1612,6117,1608,6118,1604,6118,0,1195,0,1195,1604,1196,1608,1198,1612,1199,1616,1221,1630,6092,1630,6095,1630xe" stroked="f" style="position:absolute;left:1195;top:0;width:4922;height:1630">
              <v:path arrowok="t"/>
              <v:fill/>
            </v:shape>
            <v:shape coordorigin="580,4234" coordsize="10760,0" filled="f" path="m580,4234l11340,4234e" strokecolor="#F1F1F1" stroked="t" strokeweight="0.850349pt" style="position:absolute;left:580;top:4234;width:10760;height:0">
              <v:path arrowok="t"/>
            </v:shape>
            <v:shape coordorigin="1353,587" coordsize="4607,885" fillcolor="#FFFFFF" filled="t" path="m1355,601l1357,596,1362,592,1367,589,1372,587,5937,587,5960,1450,5959,1456,5937,1473,1375,1473,1353,607,1355,601xe" stroked="f" style="position:absolute;left:1353;top:587;width:4607;height:885">
              <v:path arrowok="t"/>
              <v:fill/>
            </v:shape>
            <v:shape coordorigin="738,5000" coordsize="3242,645" fillcolor="#FFFFFF" filled="t" path="m739,5013l742,5008,746,5004,751,5001,757,5000,3957,5000,3979,5622,3979,5628,3957,5645,760,5645,738,5019,739,5013xe" stroked="f" style="position:absolute;left:738;top:5000;width:3242;height:645">
              <v:path arrowok="t"/>
              <v:fill/>
            </v:shape>
            <v:shape coordorigin="738,5000" coordsize="3242,645" filled="f" path="m738,5622l738,5022,738,5019,738,5016,739,5013,740,5011,742,5008,744,5006,746,5004,749,5002,751,5001,754,5000,757,5000,760,5000,3957,5000,3960,5000,3962,5000,3965,5001,3968,5002,3970,5004,3972,5006,3975,5008,3976,5011,3977,5013,3979,5016,3979,5019,3979,5022,3979,5622,3979,5625,3979,5628,3977,5631,3976,5634,3975,5636,3972,5638,3970,5640,3968,5642,3965,5643,3962,5644,3960,5645,3957,5645,760,5645,739,5631,738,5628,738,5625,738,5622xe" strokecolor="#F16132" stroked="t" strokeweight="0.750349pt" style="position:absolute;left:738;top:5000;width:3242;height:645">
              <v:path arrowok="t"/>
            </v:shape>
            <v:shape coordorigin="595,580" coordsize="10745,3039" fillcolor="#363849" filled="t" path="m595,595l11340,580,11340,3619,11325,1901,11325,595,595,595xe" stroked="f" style="position:absolute;left:595;top:580;width:10745;height:3039">
              <v:path arrowok="t"/>
              <v:fill/>
            </v:shape>
            <v:shape coordorigin="580,580" coordsize="10760,3039" fillcolor="#363849" filled="t" path="m580,580l11340,580,595,595,595,1901,11325,1901,11340,3619,580,3619,580,580xe" stroked="f" style="position:absolute;left:580;top:580;width:10760;height:3039">
              <v:path arrowok="t"/>
              <v:fill/>
            </v:shape>
            <v:shape coordorigin="580,580" coordsize="10760,1336" fillcolor="#FFFFFF" filled="t" path="m11340,580l11340,1916,580,1916,580,580,11340,580xe" stroked="f" style="position:absolute;left:580;top:580;width:10760;height:1336">
              <v:path arrowok="t"/>
              <v:fill/>
            </v:shape>
            <v:shape coordorigin="730,730" coordsize="10460,1035" fillcolor="#FFFFFF" filled="t" path="m730,1736l730,756,731,752,756,730,11164,730,11190,756,11190,1739,11164,1766,756,1766,730,1739,730,1736xe" stroked="f" style="position:absolute;left:730;top:730;width:10460;height:1035">
              <v:path arrowok="t"/>
              <v:fill/>
            </v:shape>
            <v:shape coordorigin="880,880" coordsize="4022,720" fillcolor="#FFFFFF" filled="t" path="m880,1570l880,906,881,902,882,899,884,895,906,880,4876,880,4900,899,4901,902,4902,906,4902,1574,4876,1600,906,1600,880,1574,880,1570xe" stroked="f" style="position:absolute;left:880;top:880;width:4022;height:720">
              <v:path arrowok="t"/>
              <v:fill/>
            </v:shape>
            <v:shape coordorigin="8946,888" coordsize="2086,705" fillcolor="#FFFFFF" filled="t" path="m8948,902l8951,896,8955,892,8960,889,8966,888,11010,888,11032,1570,11032,1576,11010,1593,8969,1593,8946,907,8948,902xe" stroked="f" style="position:absolute;left:8946;top:888;width:2086;height:705">
              <v:path arrowok="t"/>
              <v:fill/>
            </v:shape>
            <v:shape coordorigin="4917,880" coordsize="4007,720" fillcolor="#FFFFFF" filled="t" path="m4917,1570l4917,906,4918,902,4919,899,4921,895,4943,880,8898,880,8922,899,8923,902,8924,906,8924,1574,8898,1600,4943,1600,4917,1574,4917,1570xe" stroked="f" style="position:absolute;left:4917;top:880;width:4007;height:720">
              <v:path arrowok="t"/>
              <v:fill/>
            </v:shape>
            <v:shape coordorigin="5367,1120" coordsize="315,240" fillcolor="#FFFFFF" filled="t" path="m5367,1120l5682,1120,5682,1360,5367,1360,5367,1120xe" stroked="f" style="position:absolute;left:5367;top:1120;width:315;height:240">
              <v:path arrowok="t"/>
              <v:fill/>
            </v:shape>
            <v:shape coordorigin="8491,1212" coordsize="74,74" filled="f" path="m8491,1287l8565,1212e" strokecolor="#FFFFFF" stroked="t" strokeweight="0.850349pt" style="position:absolute;left:8491;top:1212;width:74;height:74">
              <v:path arrowok="t"/>
            </v:shape>
            <v:shape coordorigin="8427,1212" coordsize="74,74" filled="f" path="m8501,1287l8427,1212e" strokecolor="#FFFFFF" stroked="t" strokeweight="0.850349pt" style="position:absolute;left:8427;top:1212;width:74;height:74">
              <v:path arrowok="t"/>
            </v:shape>
            <w10:wrap type="none"/>
          </v:group>
        </w:pict>
      </w:r>
      <w:r>
        <w:pict>
          <v:shape filled="f" stroked="f" style="position:absolute;margin-left:29pt;margin-top:28.9997pt;width:538pt;height:66.7809pt;mso-position-horizontal-relative:page;mso-position-vertical-relative:page;z-index:-3191" type="#_x0000_t202">
            <v:textbox inset="0,0,0,0">
              <w:txbxContent>
                <w:p>
                  <w:pPr>
                    <w:rPr>
                      <w:sz w:val="15"/>
                      <w:szCs w:val="15"/>
                    </w:rPr>
                    <w:jc w:val="left"/>
                    <w:spacing w:before="7" w:line="140" w:lineRule="exact"/>
                  </w:pPr>
                  <w:r>
                    <w:rPr>
                      <w:sz w:val="15"/>
                      <w:szCs w:val="15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  <w:jc w:val="left"/>
                    <w:ind w:left="2690"/>
                  </w:pPr>
                  <w:r>
                    <w:rPr>
                      <w:rFonts w:ascii="Times New Roman" w:cs="Times New Roman" w:eastAsia="Times New Roman" w:hAnsi="Times New Roman"/>
                      <w:color w:val="F16132"/>
                      <w:w w:val="95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97"/>
                      <w:sz w:val="18"/>
                      <w:szCs w:val="18"/>
                    </w:rPr>
                    <w:t>U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88"/>
                      <w:sz w:val="18"/>
                      <w:szCs w:val="18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02"/>
                      <w:sz w:val="18"/>
                      <w:szCs w:val="18"/>
                    </w:rPr>
                    <w:t>M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88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22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83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6.4531pt;margin-top:0pt;width:542.055pt;height:841.92pt;mso-position-horizontal-relative:page;mso-position-vertical-relative:page;z-index:-3192" type="#_x0000_t202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</w:pPr>
                  <w:r>
                    <w:rPr>
                      <w:rFonts w:ascii="Arial" w:cs="Arial" w:eastAsia="Arial" w:hAnsi="Arial"/>
                      <w:spacing w:val="-1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1/21/21,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6:02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</w:t>
                  </w:r>
                  <w:r>
                    <w:rPr>
                      <w:rFonts w:ascii="Arial" w:cs="Arial" w:eastAsia="Arial" w:hAnsi="Arial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Set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up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Amazon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Associates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Earn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ebsite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Revenue</w:t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16" w:line="260" w:lineRule="exact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  <w:ind w:right="-44"/>
                  </w:pP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https://neilpatel.com/blog/amazon-associates-a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filiate/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cs="Arial" w:eastAsia="Arial" w:hAnsi="Arial"/>
                      <w:spacing w:val="42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18/19</w:t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="260" w:lineRule="exact"/>
      </w:pPr>
      <w:r>
        <w:rPr>
          <w:sz w:val="26"/>
          <w:szCs w:val="26"/>
        </w:rPr>
      </w:r>
    </w:p>
    <w:p>
      <w:pPr>
        <w:rPr>
          <w:rFonts w:ascii="Times New Roman" w:cs="Times New Roman" w:eastAsia="Times New Roman" w:hAnsi="Times New Roman"/>
          <w:sz w:val="27"/>
          <w:szCs w:val="27"/>
        </w:rPr>
        <w:jc w:val="left"/>
        <w:spacing w:before="23"/>
        <w:ind w:left="310"/>
      </w:pPr>
      <w:r>
        <w:rPr>
          <w:rFonts w:ascii="Times New Roman" w:cs="Times New Roman" w:eastAsia="Times New Roman" w:hAnsi="Times New Roman"/>
          <w:color w:val="25262B"/>
          <w:spacing w:val="0"/>
          <w:w w:val="106"/>
          <w:sz w:val="27"/>
          <w:szCs w:val="27"/>
        </w:rPr>
        <w:t>Comments</w:t>
      </w:r>
      <w:r>
        <w:rPr>
          <w:rFonts w:ascii="Times New Roman" w:cs="Times New Roman" w:eastAsia="Times New Roman" w:hAnsi="Times New Roman"/>
          <w:color w:val="25262B"/>
          <w:spacing w:val="55"/>
          <w:w w:val="106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6"/>
          <w:sz w:val="27"/>
          <w:szCs w:val="27"/>
        </w:rPr>
        <w:t>(</w:t>
      </w:r>
      <w:r>
        <w:rPr>
          <w:rFonts w:ascii="Times New Roman" w:cs="Times New Roman" w:eastAsia="Times New Roman" w:hAnsi="Times New Roman"/>
          <w:color w:val="F16132"/>
          <w:spacing w:val="0"/>
          <w:w w:val="106"/>
          <w:sz w:val="27"/>
          <w:szCs w:val="27"/>
        </w:rPr>
        <w:t>0</w:t>
      </w:r>
      <w:r>
        <w:rPr>
          <w:rFonts w:ascii="Times New Roman" w:cs="Times New Roman" w:eastAsia="Times New Roman" w:hAnsi="Times New Roman"/>
          <w:color w:val="25262B"/>
          <w:spacing w:val="0"/>
          <w:w w:val="106"/>
          <w:sz w:val="27"/>
          <w:szCs w:val="27"/>
        </w:rPr>
        <w:t>)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7"/>
          <w:szCs w:val="2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27"/>
        <w:ind w:left="775"/>
      </w:pPr>
      <w:r>
        <w:rPr>
          <w:rFonts w:ascii="Times New Roman" w:cs="Times New Roman" w:eastAsia="Times New Roman" w:hAnsi="Times New Roman"/>
          <w:color w:val="F16132"/>
          <w:w w:val="75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F16132"/>
          <w:spacing w:val="-3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0"/>
          <w:sz w:val="18"/>
          <w:szCs w:val="18"/>
        </w:rPr>
        <w:t>O</w:t>
      </w:r>
      <w:r>
        <w:rPr>
          <w:rFonts w:ascii="Times New Roman" w:cs="Times New Roman" w:eastAsia="Times New Roman" w:hAnsi="Times New Roman"/>
          <w:color w:val="F16132"/>
          <w:spacing w:val="-1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3"/>
          <w:sz w:val="18"/>
          <w:szCs w:val="18"/>
        </w:rPr>
        <w:t>A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1"/>
          <w:sz w:val="18"/>
          <w:szCs w:val="18"/>
        </w:rPr>
        <w:t>D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I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9"/>
          <w:sz w:val="18"/>
          <w:szCs w:val="18"/>
        </w:rPr>
        <w:t>N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0"/>
          <w:sz w:val="18"/>
          <w:szCs w:val="18"/>
        </w:rPr>
        <w:t>G</w:t>
      </w:r>
      <w:r>
        <w:rPr>
          <w:rFonts w:ascii="Times New Roman" w:cs="Times New Roman" w:eastAsia="Times New Roman" w:hAnsi="Times New Roman"/>
          <w:color w:val="F16132"/>
          <w:spacing w:val="41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4"/>
          <w:sz w:val="18"/>
          <w:szCs w:val="18"/>
        </w:rPr>
        <w:t>C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0"/>
          <w:sz w:val="18"/>
          <w:szCs w:val="18"/>
        </w:rPr>
        <w:t>O</w:t>
      </w:r>
      <w:r>
        <w:rPr>
          <w:rFonts w:ascii="Times New Roman" w:cs="Times New Roman" w:eastAsia="Times New Roman" w:hAnsi="Times New Roman"/>
          <w:color w:val="F16132"/>
          <w:spacing w:val="-1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2"/>
          <w:sz w:val="18"/>
          <w:szCs w:val="18"/>
        </w:rPr>
        <w:t>M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2"/>
          <w:sz w:val="18"/>
          <w:szCs w:val="18"/>
        </w:rPr>
        <w:t>M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9"/>
          <w:sz w:val="18"/>
          <w:szCs w:val="18"/>
        </w:rPr>
        <w:t>E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9"/>
          <w:sz w:val="18"/>
          <w:szCs w:val="18"/>
        </w:rPr>
        <w:t>N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3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5"/>
          <w:sz w:val="18"/>
          <w:szCs w:val="18"/>
        </w:rPr>
        <w:t>S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1"/>
          <w:sz w:val="18"/>
          <w:szCs w:val="18"/>
        </w:rPr>
        <w:t>…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36"/>
          <w:szCs w:val="36"/>
        </w:rPr>
        <w:jc w:val="left"/>
        <w:spacing w:line="400" w:lineRule="exact"/>
        <w:ind w:left="310"/>
      </w:pPr>
      <w:r>
        <w:rPr>
          <w:rFonts w:ascii="Times New Roman" w:cs="Times New Roman" w:eastAsia="Times New Roman" w:hAnsi="Times New Roman"/>
          <w:color w:val="F16132"/>
          <w:spacing w:val="0"/>
          <w:w w:val="100"/>
          <w:position w:val="-1"/>
          <w:sz w:val="36"/>
          <w:szCs w:val="36"/>
        </w:rPr>
        <w:t>Speak</w:t>
      </w:r>
      <w:r>
        <w:rPr>
          <w:rFonts w:ascii="Times New Roman" w:cs="Times New Roman" w:eastAsia="Times New Roman" w:hAnsi="Times New Roman"/>
          <w:color w:val="F16132"/>
          <w:spacing w:val="67"/>
          <w:w w:val="100"/>
          <w:position w:val="-1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F16132"/>
          <w:spacing w:val="-11"/>
          <w:w w:val="70"/>
          <w:position w:val="-1"/>
          <w:sz w:val="36"/>
          <w:szCs w:val="36"/>
        </w:rPr>
        <w:t>Y</w:t>
      </w:r>
      <w:r>
        <w:rPr>
          <w:rFonts w:ascii="Times New Roman" w:cs="Times New Roman" w:eastAsia="Times New Roman" w:hAnsi="Times New Roman"/>
          <w:color w:val="F16132"/>
          <w:spacing w:val="0"/>
          <w:w w:val="109"/>
          <w:position w:val="-1"/>
          <w:sz w:val="36"/>
          <w:szCs w:val="36"/>
        </w:rPr>
        <w:t>our</w:t>
      </w:r>
      <w:r>
        <w:rPr>
          <w:rFonts w:ascii="Times New Roman" w:cs="Times New Roman" w:eastAsia="Times New Roman" w:hAnsi="Times New Roman"/>
          <w:color w:val="F16132"/>
          <w:spacing w:val="5"/>
          <w:w w:val="100"/>
          <w:position w:val="-1"/>
          <w:sz w:val="36"/>
          <w:szCs w:val="36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1"/>
          <w:position w:val="-1"/>
          <w:sz w:val="36"/>
          <w:szCs w:val="36"/>
        </w:rPr>
        <w:t>Mind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12"/>
          <w:szCs w:val="12"/>
        </w:rPr>
        <w:jc w:val="left"/>
        <w:spacing w:before="4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7" w:line="260" w:lineRule="exact"/>
        <w:ind w:left="700"/>
      </w:pPr>
      <w:r>
        <w:pict>
          <v:group coordorigin="730,-349" coordsize="6198,2026" style="position:absolute;margin-left:36.5035pt;margin-top:-17.4608pt;width:309.894pt;height:101.297pt;mso-position-horizontal-relative:page;mso-position-vertical-relative:paragraph;z-index:-3185">
            <v:shape coordorigin="738,-342" coordsize="6183,2011" filled="f" path="m738,1647l738,-319,738,-322,738,-325,739,-328,740,-331,742,-333,744,-335,746,-337,749,-339,751,-340,754,-341,757,-342,760,-342,6898,-342,6901,-342,6904,-341,6920,-319,6920,1647,6907,1667,6904,1669,6901,1669,6898,1669,760,1669,757,1669,754,1669,751,1667,749,1666,746,1665,744,1663,742,1660,740,1658,739,1655,738,1653,738,1650,738,1647xe" strokecolor="#F2F4F5" stroked="t" strokeweight="0.750349pt" style="position:absolute;left:738;top:-342;width:6183;height:2011">
              <v:path arrowok="t"/>
            </v:shape>
            <v:shape coordorigin="6748,1497" coordsize="150,150" filled="f" path="m6898,1497l6748,1647e" strokecolor="#000000" stroked="t" strokeweight="0pt" style="position:absolute;left:6748;top:1497;width:150;height:150">
              <v:path arrowok="t"/>
            </v:shape>
            <v:shape coordorigin="6823,1572" coordsize="75,75" filled="f" path="m6898,1572l6823,1647e" strokecolor="#000000" stroked="t" strokeweight="0pt" style="position:absolute;left:6823;top:1572;width:75;height:75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color w:val="25262B"/>
          <w:spacing w:val="6"/>
          <w:w w:val="99"/>
          <w:position w:val="-1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color w:val="25262B"/>
          <w:spacing w:val="6"/>
          <w:w w:val="96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5262B"/>
          <w:spacing w:val="6"/>
          <w:w w:val="77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5262B"/>
          <w:spacing w:val="6"/>
          <w:w w:val="106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25262B"/>
          <w:spacing w:val="0"/>
          <w:w w:val="127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5262B"/>
          <w:spacing w:val="13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6"/>
          <w:w w:val="98"/>
          <w:position w:val="-1"/>
          <w:sz w:val="24"/>
          <w:szCs w:val="24"/>
        </w:rPr>
        <w:t>C</w:t>
      </w:r>
      <w:r>
        <w:rPr>
          <w:rFonts w:ascii="Times New Roman" w:cs="Times New Roman" w:eastAsia="Times New Roman" w:hAnsi="Times New Roman"/>
          <w:color w:val="25262B"/>
          <w:spacing w:val="6"/>
          <w:w w:val="121"/>
          <w:position w:val="-1"/>
          <w:sz w:val="24"/>
          <w:szCs w:val="24"/>
        </w:rPr>
        <w:t>o</w:t>
      </w:r>
      <w:r>
        <w:rPr>
          <w:rFonts w:ascii="Times New Roman" w:cs="Times New Roman" w:eastAsia="Times New Roman" w:hAnsi="Times New Roman"/>
          <w:color w:val="25262B"/>
          <w:spacing w:val="6"/>
          <w:w w:val="11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5262B"/>
          <w:spacing w:val="6"/>
          <w:w w:val="11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5262B"/>
          <w:spacing w:val="6"/>
          <w:w w:val="127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5262B"/>
          <w:spacing w:val="6"/>
          <w:w w:val="109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5262B"/>
          <w:spacing w:val="0"/>
          <w:w w:val="106"/>
          <w:position w:val="-1"/>
          <w:sz w:val="24"/>
          <w:szCs w:val="24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="120" w:lineRule="exact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24"/>
          <w:szCs w:val="24"/>
        </w:rPr>
        <w:jc w:val="left"/>
        <w:spacing w:before="27" w:line="260" w:lineRule="exact"/>
        <w:ind w:left="700"/>
      </w:pPr>
      <w:r>
        <w:pict>
          <v:group coordorigin="738,-387" coordsize="3016,1111" style="position:absolute;margin-left:36.8787pt;margin-top:-19.3367pt;width:150.82pt;height:55.5258pt;mso-position-horizontal-relative:page;mso-position-vertical-relative:paragraph;z-index:-3189">
            <v:shape coordorigin="738,-387" coordsize="3016,1111" filled="f" path="m738,701l738,-364,738,-367,738,-370,739,-373,740,-376,742,-378,744,-380,746,-382,749,-384,751,-385,754,-386,757,-387,760,-387,3731,-387,3734,-387,3737,-386,3740,-385,3743,-384,3745,-382,3747,-380,3749,-378,3751,-376,3752,-373,3753,-370,3754,-367,3754,-364,3754,701,3754,704,3753,707,3752,710,3751,713,3731,724,760,724,739,710,738,707,738,704,738,701xe" strokecolor="#F2F4F5" stroked="t" strokeweight="0.750349pt" style="position:absolute;left:738;top:-387;width:3016;height:1111">
              <v:path arrowok="t"/>
            </v:shape>
            <w10:wrap type="none"/>
          </v:group>
        </w:pict>
      </w:r>
      <w:r>
        <w:pict>
          <v:group coordorigin="3919,-387" coordsize="3001,1111" style="position:absolute;margin-left:195.953pt;margin-top:-19.3367pt;width:150.07pt;height:55.5258pt;mso-position-horizontal-relative:page;mso-position-vertical-relative:paragraph;z-index:-3188">
            <v:shape coordorigin="3919,-387" coordsize="3001,1111" filled="f" path="m3919,701l3919,-364,3919,-367,3920,-370,3921,-373,3922,-376,3924,-378,3926,-380,3928,-382,3930,-384,3933,-385,3936,-386,3939,-387,3942,-387,6898,-387,6901,-387,6904,-386,6907,-385,6909,-384,6912,-382,6914,-380,6916,-378,6918,-376,6919,-373,6920,-370,6920,-367,6920,-364,6920,701,6920,704,6920,707,6919,710,6918,713,6898,724,3942,724,3921,710,3920,707,3919,704,3919,701xe" strokecolor="#F2F4F5" stroked="t" strokeweight="0.750349pt" style="position:absolute;left:3919;top:-387;width:3001;height:1111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color w:val="25262B"/>
          <w:spacing w:val="7"/>
          <w:w w:val="109"/>
          <w:position w:val="-1"/>
          <w:sz w:val="24"/>
          <w:szCs w:val="24"/>
        </w:rPr>
        <w:t>N</w:t>
      </w:r>
      <w:r>
        <w:rPr>
          <w:rFonts w:ascii="Times New Roman" w:cs="Times New Roman" w:eastAsia="Times New Roman" w:hAnsi="Times New Roman"/>
          <w:color w:val="25262B"/>
          <w:spacing w:val="7"/>
          <w:w w:val="109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5262B"/>
          <w:spacing w:val="7"/>
          <w:w w:val="109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5262B"/>
          <w:spacing w:val="0"/>
          <w:w w:val="109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5262B"/>
          <w:spacing w:val="0"/>
          <w:w w:val="109"/>
          <w:position w:val="-1"/>
          <w:sz w:val="24"/>
          <w:szCs w:val="24"/>
        </w:rPr>
        <w:t>                                     </w:t>
      </w:r>
      <w:r>
        <w:rPr>
          <w:rFonts w:ascii="Times New Roman" w:cs="Times New Roman" w:eastAsia="Times New Roman" w:hAnsi="Times New Roman"/>
          <w:color w:val="25262B"/>
          <w:spacing w:val="46"/>
          <w:w w:val="109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6"/>
          <w:w w:val="77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5262B"/>
          <w:spacing w:val="6"/>
          <w:w w:val="110"/>
          <w:position w:val="-1"/>
          <w:sz w:val="24"/>
          <w:szCs w:val="24"/>
        </w:rPr>
        <w:t>m</w:t>
      </w:r>
      <w:r>
        <w:rPr>
          <w:rFonts w:ascii="Times New Roman" w:cs="Times New Roman" w:eastAsia="Times New Roman" w:hAnsi="Times New Roman"/>
          <w:color w:val="25262B"/>
          <w:spacing w:val="6"/>
          <w:w w:val="115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5262B"/>
          <w:spacing w:val="6"/>
          <w:w w:val="77"/>
          <w:position w:val="-1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color w:val="25262B"/>
          <w:spacing w:val="0"/>
          <w:w w:val="77"/>
          <w:position w:val="-1"/>
          <w:sz w:val="24"/>
          <w:szCs w:val="24"/>
        </w:rPr>
        <w:t>l</w:t>
      </w:r>
      <w:r>
        <w:rPr>
          <w:rFonts w:ascii="Times New Roman" w:cs="Times New Roman" w:eastAsia="Times New Roman" w:hAnsi="Times New Roman"/>
          <w:color w:val="25262B"/>
          <w:spacing w:val="13"/>
          <w:w w:val="100"/>
          <w:position w:val="-1"/>
          <w:sz w:val="24"/>
          <w:szCs w:val="24"/>
        </w:rPr>
        <w:t> </w:t>
      </w:r>
      <w:r>
        <w:rPr>
          <w:rFonts w:ascii="Times New Roman" w:cs="Times New Roman" w:eastAsia="Times New Roman" w:hAnsi="Times New Roman"/>
          <w:color w:val="25262B"/>
          <w:spacing w:val="6"/>
          <w:w w:val="87"/>
          <w:position w:val="-1"/>
          <w:sz w:val="24"/>
          <w:szCs w:val="24"/>
        </w:rPr>
        <w:t>A</w:t>
      </w:r>
      <w:r>
        <w:rPr>
          <w:rFonts w:ascii="Times New Roman" w:cs="Times New Roman" w:eastAsia="Times New Roman" w:hAnsi="Times New Roman"/>
          <w:color w:val="25262B"/>
          <w:spacing w:val="6"/>
          <w:w w:val="122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5262B"/>
          <w:spacing w:val="6"/>
          <w:w w:val="122"/>
          <w:position w:val="-1"/>
          <w:sz w:val="24"/>
          <w:szCs w:val="24"/>
        </w:rPr>
        <w:t>d</w:t>
      </w:r>
      <w:r>
        <w:rPr>
          <w:rFonts w:ascii="Times New Roman" w:cs="Times New Roman" w:eastAsia="Times New Roman" w:hAnsi="Times New Roman"/>
          <w:color w:val="25262B"/>
          <w:spacing w:val="1"/>
          <w:w w:val="96"/>
          <w:position w:val="-1"/>
          <w:sz w:val="24"/>
          <w:szCs w:val="24"/>
        </w:rPr>
        <w:t>r</w:t>
      </w:r>
      <w:r>
        <w:rPr>
          <w:rFonts w:ascii="Times New Roman" w:cs="Times New Roman" w:eastAsia="Times New Roman" w:hAnsi="Times New Roman"/>
          <w:color w:val="25262B"/>
          <w:spacing w:val="6"/>
          <w:w w:val="127"/>
          <w:position w:val="-1"/>
          <w:sz w:val="24"/>
          <w:szCs w:val="24"/>
        </w:rPr>
        <w:t>e</w:t>
      </w:r>
      <w:r>
        <w:rPr>
          <w:rFonts w:ascii="Times New Roman" w:cs="Times New Roman" w:eastAsia="Times New Roman" w:hAnsi="Times New Roman"/>
          <w:color w:val="25262B"/>
          <w:spacing w:val="6"/>
          <w:w w:val="107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25262B"/>
          <w:spacing w:val="0"/>
          <w:w w:val="107"/>
          <w:position w:val="-1"/>
          <w:sz w:val="24"/>
          <w:szCs w:val="24"/>
        </w:rPr>
        <w:t>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="220" w:lineRule="exact"/>
      </w:pPr>
      <w:r>
        <w:rPr>
          <w:sz w:val="22"/>
          <w:szCs w:val="22"/>
        </w:rPr>
      </w:r>
    </w:p>
    <w:p>
      <w:pPr>
        <w:rPr>
          <w:rFonts w:ascii="Times New Roman" w:cs="Times New Roman" w:eastAsia="Times New Roman" w:hAnsi="Times New Roman"/>
          <w:sz w:val="27"/>
          <w:szCs w:val="27"/>
        </w:rPr>
        <w:jc w:val="left"/>
        <w:spacing w:before="25"/>
        <w:ind w:left="681"/>
      </w:pPr>
      <w:r>
        <w:pict>
          <v:group coordorigin="738,89" coordsize="180,180" style="position:absolute;margin-left:36.8787pt;margin-top:4.47416pt;width:9.00418pt;height:9.00418pt;mso-position-horizontal-relative:page;mso-position-vertical-relative:paragraph;z-index:-3187">
            <v:shape coordorigin="738,89" coordsize="180,180" filled="f" path="m738,240l738,119,738,115,738,112,740,108,741,104,744,101,746,98,749,95,752,93,756,92,760,90,764,89,768,89,888,89,892,89,895,90,899,92,903,93,906,95,909,98,912,101,914,104,915,108,917,112,918,115,918,119,918,240,918,244,917,247,915,251,914,255,912,258,909,261,906,264,903,266,899,267,895,269,892,270,888,270,768,270,764,270,760,269,756,267,752,266,749,264,746,261,744,258,741,255,740,251,738,247,738,244,738,240xe" strokecolor="#757575" stroked="t" strokeweight="0.750349pt" style="position:absolute;left:738;top:89;width:180;height:180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7"/>
          <w:szCs w:val="27"/>
        </w:rPr>
        <w:t>Save</w:t>
      </w:r>
      <w:r>
        <w:rPr>
          <w:rFonts w:ascii="Times New Roman" w:cs="Times New Roman" w:eastAsia="Times New Roman" w:hAnsi="Times New Roman"/>
          <w:color w:val="25262B"/>
          <w:spacing w:val="29"/>
          <w:w w:val="100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7"/>
          <w:szCs w:val="27"/>
        </w:rPr>
        <w:t>my</w:t>
      </w:r>
      <w:r>
        <w:rPr>
          <w:rFonts w:ascii="Times New Roman" w:cs="Times New Roman" w:eastAsia="Times New Roman" w:hAnsi="Times New Roman"/>
          <w:color w:val="25262B"/>
          <w:spacing w:val="24"/>
          <w:w w:val="100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7"/>
          <w:szCs w:val="27"/>
        </w:rPr>
        <w:t>name,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25262B"/>
          <w:spacing w:val="1"/>
          <w:w w:val="100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7"/>
          <w:szCs w:val="27"/>
        </w:rPr>
        <w:t>email,</w:t>
      </w:r>
      <w:r>
        <w:rPr>
          <w:rFonts w:ascii="Times New Roman" w:cs="Times New Roman" w:eastAsia="Times New Roman" w:hAnsi="Times New Roman"/>
          <w:color w:val="25262B"/>
          <w:spacing w:val="16"/>
          <w:w w:val="100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7"/>
          <w:szCs w:val="27"/>
        </w:rPr>
        <w:t>and</w:t>
      </w:r>
      <w:r>
        <w:rPr>
          <w:rFonts w:ascii="Times New Roman" w:cs="Times New Roman" w:eastAsia="Times New Roman" w:hAnsi="Times New Roman"/>
          <w:color w:val="25262B"/>
          <w:spacing w:val="58"/>
          <w:w w:val="100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2"/>
          <w:sz w:val="27"/>
          <w:szCs w:val="27"/>
        </w:rPr>
        <w:t>website</w:t>
      </w:r>
      <w:r>
        <w:rPr>
          <w:rFonts w:ascii="Times New Roman" w:cs="Times New Roman" w:eastAsia="Times New Roman" w:hAnsi="Times New Roman"/>
          <w:color w:val="25262B"/>
          <w:spacing w:val="-5"/>
          <w:w w:val="112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7"/>
          <w:szCs w:val="27"/>
        </w:rPr>
        <w:t>in</w:t>
      </w:r>
      <w:r>
        <w:rPr>
          <w:rFonts w:ascii="Times New Roman" w:cs="Times New Roman" w:eastAsia="Times New Roman" w:hAnsi="Times New Roman"/>
          <w:color w:val="25262B"/>
          <w:spacing w:val="-8"/>
          <w:w w:val="100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sz w:val="27"/>
          <w:szCs w:val="27"/>
        </w:rPr>
        <w:t>this</w:t>
      </w:r>
      <w:r>
        <w:rPr>
          <w:rFonts w:ascii="Times New Roman" w:cs="Times New Roman" w:eastAsia="Times New Roman" w:hAnsi="Times New Roman"/>
          <w:color w:val="25262B"/>
          <w:spacing w:val="-5"/>
          <w:w w:val="100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0"/>
          <w:sz w:val="27"/>
          <w:szCs w:val="27"/>
        </w:rPr>
        <w:t>b</w:t>
      </w:r>
      <w:r>
        <w:rPr>
          <w:rFonts w:ascii="Times New Roman" w:cs="Times New Roman" w:eastAsia="Times New Roman" w:hAnsi="Times New Roman"/>
          <w:color w:val="25262B"/>
          <w:spacing w:val="-5"/>
          <w:w w:val="110"/>
          <w:sz w:val="27"/>
          <w:szCs w:val="27"/>
        </w:rPr>
        <w:t>r</w:t>
      </w:r>
      <w:r>
        <w:rPr>
          <w:rFonts w:ascii="Times New Roman" w:cs="Times New Roman" w:eastAsia="Times New Roman" w:hAnsi="Times New Roman"/>
          <w:color w:val="25262B"/>
          <w:spacing w:val="0"/>
          <w:w w:val="113"/>
          <w:sz w:val="27"/>
          <w:szCs w:val="27"/>
        </w:rPr>
        <w:t>owser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7"/>
          <w:szCs w:val="27"/>
        </w:rPr>
      </w:r>
    </w:p>
    <w:p>
      <w:pPr>
        <w:rPr>
          <w:sz w:val="13"/>
          <w:szCs w:val="13"/>
        </w:rPr>
        <w:jc w:val="left"/>
        <w:spacing w:before="10" w:line="120" w:lineRule="exact"/>
      </w:pPr>
      <w:r>
        <w:rPr>
          <w:sz w:val="13"/>
          <w:szCs w:val="13"/>
        </w:rPr>
      </w:r>
    </w:p>
    <w:p>
      <w:pPr>
        <w:rPr>
          <w:rFonts w:ascii="Times New Roman" w:cs="Times New Roman" w:eastAsia="Times New Roman" w:hAnsi="Times New Roman"/>
          <w:sz w:val="27"/>
          <w:szCs w:val="27"/>
        </w:rPr>
        <w:jc w:val="left"/>
        <w:spacing w:line="300" w:lineRule="exact"/>
        <w:ind w:left="310"/>
      </w:pPr>
      <w:r>
        <w:rPr>
          <w:rFonts w:ascii="Times New Roman" w:cs="Times New Roman" w:eastAsia="Times New Roman" w:hAnsi="Times New Roman"/>
          <w:color w:val="25262B"/>
          <w:spacing w:val="-3"/>
          <w:w w:val="83"/>
          <w:position w:val="-1"/>
          <w:sz w:val="27"/>
          <w:szCs w:val="27"/>
        </w:rPr>
        <w:t>f</w:t>
      </w:r>
      <w:r>
        <w:rPr>
          <w:rFonts w:ascii="Times New Roman" w:cs="Times New Roman" w:eastAsia="Times New Roman" w:hAnsi="Times New Roman"/>
          <w:color w:val="25262B"/>
          <w:spacing w:val="0"/>
          <w:w w:val="110"/>
          <w:position w:val="-1"/>
          <w:sz w:val="27"/>
          <w:szCs w:val="27"/>
        </w:rPr>
        <w:t>or</w:t>
      </w:r>
      <w:r>
        <w:rPr>
          <w:rFonts w:ascii="Times New Roman" w:cs="Times New Roman" w:eastAsia="Times New Roman" w:hAnsi="Times New Roman"/>
          <w:color w:val="25262B"/>
          <w:spacing w:val="3"/>
          <w:w w:val="100"/>
          <w:position w:val="-1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position w:val="-1"/>
          <w:sz w:val="27"/>
          <w:szCs w:val="27"/>
        </w:rPr>
        <w:t>the</w:t>
      </w:r>
      <w:r>
        <w:rPr>
          <w:rFonts w:ascii="Times New Roman" w:cs="Times New Roman" w:eastAsia="Times New Roman" w:hAnsi="Times New Roman"/>
          <w:color w:val="25262B"/>
          <w:spacing w:val="46"/>
          <w:w w:val="100"/>
          <w:position w:val="-1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position w:val="-1"/>
          <w:sz w:val="27"/>
          <w:szCs w:val="27"/>
        </w:rPr>
        <w:t>next</w:t>
      </w:r>
      <w:r>
        <w:rPr>
          <w:rFonts w:ascii="Times New Roman" w:cs="Times New Roman" w:eastAsia="Times New Roman" w:hAnsi="Times New Roman"/>
          <w:color w:val="25262B"/>
          <w:spacing w:val="45"/>
          <w:w w:val="100"/>
          <w:position w:val="-1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00"/>
          <w:position w:val="-1"/>
          <w:sz w:val="27"/>
          <w:szCs w:val="27"/>
        </w:rPr>
        <w:t>time</w:t>
      </w:r>
      <w:r>
        <w:rPr>
          <w:rFonts w:ascii="Times New Roman" w:cs="Times New Roman" w:eastAsia="Times New Roman" w:hAnsi="Times New Roman"/>
          <w:color w:val="25262B"/>
          <w:spacing w:val="37"/>
          <w:w w:val="100"/>
          <w:position w:val="-1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66"/>
          <w:position w:val="-1"/>
          <w:sz w:val="27"/>
          <w:szCs w:val="27"/>
        </w:rPr>
        <w:t>I</w:t>
      </w:r>
      <w:r>
        <w:rPr>
          <w:rFonts w:ascii="Times New Roman" w:cs="Times New Roman" w:eastAsia="Times New Roman" w:hAnsi="Times New Roman"/>
          <w:color w:val="25262B"/>
          <w:spacing w:val="26"/>
          <w:w w:val="66"/>
          <w:position w:val="-1"/>
          <w:sz w:val="27"/>
          <w:szCs w:val="27"/>
        </w:rPr>
        <w:t> </w:t>
      </w:r>
      <w:r>
        <w:rPr>
          <w:rFonts w:ascii="Times New Roman" w:cs="Times New Roman" w:eastAsia="Times New Roman" w:hAnsi="Times New Roman"/>
          <w:color w:val="25262B"/>
          <w:spacing w:val="0"/>
          <w:w w:val="111"/>
          <w:position w:val="-1"/>
          <w:sz w:val="27"/>
          <w:szCs w:val="27"/>
        </w:rPr>
        <w:t>comment.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sz w:val="15"/>
          <w:szCs w:val="15"/>
        </w:rPr>
        <w:jc w:val="left"/>
        <w:spacing w:before="8" w:line="140" w:lineRule="exact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center"/>
        <w:spacing w:before="27"/>
        <w:ind w:left="4386" w:right="4999"/>
        <w:sectPr>
          <w:pgMar w:bottom="280" w:footer="1562" w:header="1149" w:left="420" w:right="420" w:top="1360"/>
          <w:footerReference r:id="rId103" w:type="default"/>
          <w:pgSz w:h="16840" w:w="11900"/>
        </w:sectPr>
      </w:pPr>
      <w:r>
        <w:pict>
          <v:group coordorigin="4384,-233" coordsize="2536,735" style="position:absolute;margin-left:219.213pt;margin-top:-11.6326pt;width:126.809pt;height:36.7671pt;mso-position-horizontal-relative:page;mso-position-vertical-relative:paragraph;z-index:-3186">
            <v:shape coordorigin="4384,-233" coordsize="2536,735" filled="f" path="m4384,480l4384,-210,4384,-213,4385,-216,4386,-219,4387,-222,4389,-224,4391,-226,4393,-228,4395,-230,4398,-231,4401,-232,4404,-233,4407,-233,6898,-233,6901,-233,6904,-232,6907,-231,6909,-230,6912,-228,6914,-226,6916,-224,6920,-210,6920,480,6920,483,6920,486,6919,489,6918,492,6916,494,6914,496,6912,498,6909,500,6907,501,6904,502,6901,503,6898,503,4407,503,4386,489,4385,486,4384,483,4384,480xe" strokecolor="#F16132" stroked="t" strokeweight="0.750349pt" style="position:absolute;left:4384;top:-233;width:2536;height:735">
              <v:path arrowok="t"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color w:val="F16132"/>
          <w:sz w:val="18"/>
          <w:szCs w:val="18"/>
        </w:rPr>
        <w:t>P</w:t>
      </w:r>
      <w:r>
        <w:rPr>
          <w:rFonts w:ascii="Times New Roman" w:cs="Times New Roman" w:eastAsia="Times New Roman" w:hAnsi="Times New Roman"/>
          <w:color w:val="F16132"/>
          <w:spacing w:val="-22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0"/>
          <w:sz w:val="18"/>
          <w:szCs w:val="18"/>
        </w:rPr>
        <w:t>O</w:t>
      </w:r>
      <w:r>
        <w:rPr>
          <w:rFonts w:ascii="Times New Roman" w:cs="Times New Roman" w:eastAsia="Times New Roman" w:hAnsi="Times New Roman"/>
          <w:color w:val="F16132"/>
          <w:spacing w:val="-1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5"/>
          <w:sz w:val="18"/>
          <w:szCs w:val="18"/>
        </w:rPr>
        <w:t>S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3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color w:val="F16132"/>
          <w:spacing w:val="0"/>
          <w:w w:val="83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6"/>
          <w:w w:val="83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4"/>
          <w:sz w:val="18"/>
          <w:szCs w:val="18"/>
        </w:rPr>
        <w:t>C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0"/>
          <w:sz w:val="18"/>
          <w:szCs w:val="18"/>
        </w:rPr>
        <w:t>O</w:t>
      </w:r>
      <w:r>
        <w:rPr>
          <w:rFonts w:ascii="Times New Roman" w:cs="Times New Roman" w:eastAsia="Times New Roman" w:hAnsi="Times New Roman"/>
          <w:color w:val="F16132"/>
          <w:spacing w:val="-1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2"/>
          <w:sz w:val="18"/>
          <w:szCs w:val="18"/>
        </w:rPr>
        <w:t>M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2"/>
          <w:sz w:val="18"/>
          <w:szCs w:val="18"/>
        </w:rPr>
        <w:t>M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79"/>
          <w:sz w:val="18"/>
          <w:szCs w:val="18"/>
        </w:rPr>
        <w:t>E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9"/>
          <w:sz w:val="18"/>
          <w:szCs w:val="18"/>
        </w:rPr>
        <w:t>N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3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left="910" w:right="-54"/>
      </w:pPr>
      <w:r>
        <w:pict>
          <v:group coordorigin="580,2703" coordsize="10760,1201" style="position:absolute;margin-left:29pt;margin-top:135.126pt;width:538pt;height:60.0279pt;mso-position-horizontal-relative:page;mso-position-vertical-relative:paragraph;z-index:-3181">
            <v:shape coordorigin="580,2703" coordsize="10760,1201" fillcolor="#FFFFFF" filled="t" path="m580,2703l11340,2703,11340,3903,580,3903,580,2703xe" stroked="f" style="position:absolute;left:580;top:2703;width:10760;height:1201">
              <v:path arrowok="t"/>
              <v:fill/>
            </v:shape>
            <w10:wrap type="none"/>
          </v:group>
        </w:pic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Enter</w:t>
      </w:r>
      <w:r>
        <w:rPr>
          <w:rFonts w:ascii="Times New Roman" w:cs="Times New Roman" w:eastAsia="Times New Roman" w:hAnsi="Times New Roman"/>
          <w:color w:val="ABABAB"/>
          <w:spacing w:val="2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7"/>
          <w:sz w:val="23"/>
          <w:szCs w:val="23"/>
        </w:rPr>
        <w:t>a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14"/>
          <w:sz w:val="23"/>
          <w:szCs w:val="23"/>
        </w:rPr>
        <w:t>domain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23"/>
          <w:szCs w:val="23"/>
        </w:rPr>
        <w:jc w:val="left"/>
        <w:spacing w:before="66" w:line="240" w:lineRule="exact"/>
        <w:ind w:right="-54"/>
      </w:pPr>
      <w:r>
        <w:br w:type="column"/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En</w:t>
      </w:r>
      <w:r>
        <w:rPr>
          <w:rFonts w:ascii="Times New Roman" w:cs="Times New Roman" w:eastAsia="Times New Roman" w:hAnsi="Times New Roman"/>
          <w:color w:val="ABABAB"/>
          <w:spacing w:val="-16"/>
          <w:w w:val="100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52"/>
          <w:sz w:val="23"/>
          <w:szCs w:val="23"/>
        </w:rPr>
        <w:t>/</w:t>
      </w:r>
      <w:r>
        <w:rPr>
          <w:rFonts w:ascii="Times New Roman" w:cs="Times New Roman" w:eastAsia="Times New Roman" w:hAnsi="Times New Roman"/>
          <w:color w:val="ABABAB"/>
          <w:spacing w:val="-28"/>
          <w:w w:val="152"/>
          <w:sz w:val="23"/>
          <w:szCs w:val="23"/>
        </w:rPr>
        <w:t> 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23"/>
          <w:szCs w:val="23"/>
        </w:rPr>
        <w:t>Us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left"/>
        <w:spacing w:before="89"/>
        <w:sectPr>
          <w:pgMar w:bottom="280" w:footer="1562" w:header="0" w:left="420" w:right="420" w:top="1040"/>
          <w:headerReference r:id="rId104" w:type="default"/>
          <w:footerReference r:id="rId105" w:type="default"/>
          <w:pgSz w:h="16840" w:w="11900"/>
          <w:cols w:equalWidth="off" w:num="3">
            <w:col w:space="3020" w:w="2390"/>
            <w:col w:space="3092" w:w="681"/>
            <w:col w:w="1877"/>
          </w:cols>
        </w:sectPr>
      </w:pPr>
      <w:r>
        <w:br w:type="column"/>
      </w:r>
      <w:r>
        <w:rPr>
          <w:rFonts w:ascii="Times New Roman" w:cs="Times New Roman" w:eastAsia="Times New Roman" w:hAnsi="Times New Roman"/>
          <w:color w:val="F16132"/>
          <w:w w:val="95"/>
          <w:sz w:val="18"/>
          <w:szCs w:val="18"/>
        </w:rPr>
        <w:t>S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97"/>
          <w:sz w:val="18"/>
          <w:szCs w:val="18"/>
        </w:rPr>
        <w:t>U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B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102"/>
          <w:sz w:val="18"/>
          <w:szCs w:val="18"/>
        </w:rPr>
        <w:t>M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8"/>
          <w:sz w:val="18"/>
          <w:szCs w:val="18"/>
        </w:rPr>
        <w:t>I</w:t>
      </w:r>
      <w:r>
        <w:rPr>
          <w:rFonts w:ascii="Times New Roman" w:cs="Times New Roman" w:eastAsia="Times New Roman" w:hAnsi="Times New Roman"/>
          <w:color w:val="F16132"/>
          <w:spacing w:val="-22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F16132"/>
          <w:spacing w:val="0"/>
          <w:w w:val="83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p>
      <w:pPr>
        <w:rPr>
          <w:sz w:val="13"/>
          <w:szCs w:val="13"/>
        </w:rPr>
        <w:jc w:val="left"/>
        <w:spacing w:before="10" w:line="120" w:lineRule="exact"/>
      </w:pPr>
      <w:r>
        <w:pict>
          <v:group coordorigin="572,572" coordsize="10775,3049" style="position:absolute;margin-left:28.6248pt;margin-top:28.6245pt;width:538.75pt;height:152.455pt;mso-position-horizontal-relative:page;mso-position-vertical-relative:page;z-index:-3180">
            <v:shape coordorigin="2981,2058" coordsize="585,0" filled="f" path="m2981,2058l3566,2058e" strokecolor="#F16132" stroked="t" strokeweight="0.850349pt" style="position:absolute;left:2981;top:2058;width:585;height:0">
              <v:path arrowok="t"/>
            </v:shape>
            <v:shape coordorigin="3882,2058" coordsize="1576,0" filled="f" path="m3882,2058l5457,2058e" strokecolor="#F16132" stroked="t" strokeweight="0.850349pt" style="position:absolute;left:3882;top:2058;width:1576;height:0">
              <v:path arrowok="t"/>
            </v:shape>
            <v:shape coordorigin="5772,2058" coordsize="1381,0" filled="f" path="m5772,2058l7153,2058e" strokecolor="#F16132" stroked="t" strokeweight="0.850349pt" style="position:absolute;left:5772;top:2058;width:1381;height:0">
              <v:path arrowok="t"/>
            </v:shape>
            <v:shape coordorigin="7468,2103" coordsize="1471,0" filled="f" path="m7468,2103l8939,2103e" strokecolor="#F16132" stroked="t" strokeweight="0.850349pt" style="position:absolute;left:7468;top:2103;width:1471;height:0">
              <v:path arrowok="t"/>
            </v:shape>
            <v:shape coordorigin="7476,1788" coordsize="180,180" filled="f" path="m7476,1938l7476,1818,7476,1814,7476,1810,7478,1807,7480,1803,7482,1800,7484,1797,7487,1794,7491,1792,7494,1790,7498,1789,7502,1788,7506,1788,7626,1788,7630,1788,7634,1789,7637,1790,7641,1792,7644,1794,7647,1797,7650,1800,7652,1803,7654,1807,7655,1810,7656,1814,7656,1818,7656,1938,7656,1942,7655,1946,7654,1950,7652,1953,7647,1959,7641,1964,7634,1967,7626,1968,7506,1968,7498,1967,7491,1964,7484,1959,7480,1953,7478,1950,7476,1946,7476,1942,7476,1938xe" strokecolor="#757575" stroked="t" strokeweight="0.750349pt" style="position:absolute;left:7476;top:1788;width:180;height:180">
              <v:path arrowok="t"/>
            </v:shape>
            <v:shape style="position:absolute;left:4598;top:2650;width:293;height:302" type="#_x0000_t75">
              <v:imagedata o:title="" r:id="rId106"/>
            </v:shape>
            <v:shape style="position:absolute;left:5213;top:2650;width:264;height:302" type="#_x0000_t75">
              <v:imagedata o:title="" r:id="rId107"/>
            </v:shape>
            <v:shape style="position:absolute;left:5798;top:2635;width:350;height:317" type="#_x0000_t75">
              <v:imagedata o:title="" r:id="rId108"/>
            </v:shape>
            <v:shape style="position:absolute;left:6475;top:2650;width:259;height:302" type="#_x0000_t75">
              <v:imagedata o:title="" r:id="rId109"/>
            </v:shape>
            <v:shape style="position:absolute;left:7061;top:2650;width:259;height:302" type="#_x0000_t75">
              <v:imagedata o:title="" r:id="rId110"/>
            </v:shape>
            <v:shape coordorigin="595,580" coordsize="10745,3039" fillcolor="#363849" filled="t" path="m595,595l11340,580,11340,3619,11325,1901,11325,595,595,595xe" stroked="f" style="position:absolute;left:595;top:580;width:10745;height:3039">
              <v:path arrowok="t"/>
              <v:fill/>
            </v:shape>
            <v:shape coordorigin="580,580" coordsize="10760,3039" fillcolor="#363849" filled="t" path="m580,580l11340,580,595,595,595,1901,11325,1901,11340,3619,580,3619,580,580xe" stroked="f" style="position:absolute;left:580;top:580;width:10760;height:3039">
              <v:path arrowok="t"/>
              <v:fill/>
            </v:shape>
            <v:shape coordorigin="580,580" coordsize="10760,1336" fillcolor="#FFFFFF" filled="t" path="m11340,580l11340,1916,580,1916,580,580,11340,580xe" stroked="f" style="position:absolute;left:580;top:580;width:10760;height:1336">
              <v:path arrowok="t"/>
              <v:fill/>
            </v:shape>
            <v:shape coordorigin="730,730" coordsize="10460,1035" fillcolor="#FFFFFF" filled="t" path="m730,1736l730,756,731,752,732,749,734,745,756,730,11164,730,11188,749,11189,752,11190,756,11190,1739,11164,1766,756,1766,730,1739,730,1736xe" stroked="f" style="position:absolute;left:730;top:730;width:10460;height:1035">
              <v:path arrowok="t"/>
              <v:fill/>
            </v:shape>
            <v:shape coordorigin="880,880" coordsize="4022,720" fillcolor="#FFFFFF" filled="t" path="m880,1570l880,906,881,902,906,880,4876,880,4902,906,4902,1574,4876,1600,906,1600,880,1574,880,1570xe" stroked="f" style="position:absolute;left:880;top:880;width:4022;height:720">
              <v:path arrowok="t"/>
              <v:fill/>
            </v:shape>
            <v:shape coordorigin="8946,888" coordsize="2086,705" fillcolor="#FFFFFF" filled="t" path="m8948,901l8951,896,8955,892,8960,889,8966,888,11010,888,11032,1570,11032,1576,11010,1593,8969,1593,8946,907,8948,901xe" stroked="f" style="position:absolute;left:8946;top:888;width:2086;height:705">
              <v:path arrowok="t"/>
              <v:fill/>
            </v:shape>
            <v:shape coordorigin="4917,880" coordsize="4007,720" fillcolor="#FFFFFF" filled="t" path="m4917,1570l4917,906,4918,902,4943,880,8898,880,8924,906,8924,1574,8898,1600,4943,1600,4917,1574,4917,1570xe" stroked="f" style="position:absolute;left:4917;top:880;width:4007;height:720">
              <v:path arrowok="t"/>
              <v:fill/>
            </v:shape>
            <v:shape coordorigin="5367,1120" coordsize="315,240" fillcolor="#FFFFFF" filled="t" path="m5367,1120l5682,1120,5682,1360,5367,1360,5367,1120xe" stroked="f" style="position:absolute;left:5367;top:1120;width:315;height:240">
              <v:path arrowok="t"/>
              <v:fill/>
            </v:shape>
            <v:shape coordorigin="8491,1212" coordsize="74,74" filled="f" path="m8491,1287l8565,1212e" strokecolor="#FFFFFF" stroked="t" strokeweight="0.850349pt" style="position:absolute;left:8491;top:1212;width:74;height:74">
              <v:path arrowok="t"/>
            </v:shape>
            <v:shape coordorigin="8427,1212" coordsize="74,74" filled="f" path="m8501,1287l8427,1212e" strokecolor="#FFFFFF" stroked="t" strokeweight="0.850349pt" style="position:absolute;left:8427;top:1212;width:74;height:74">
              <v:path arrowok="t"/>
            </v:shape>
            <w10:wrap type="none"/>
          </v:group>
        </w:pict>
      </w:r>
      <w:r>
        <w:pict>
          <v:group coordorigin="580,0" coordsize="10760,370" style="position:absolute;margin-left:29pt;margin-top:3.52429e-12pt;width:538pt;height:18.4947pt;mso-position-horizontal-relative:page;mso-position-vertical-relative:page;z-index:-3182">
            <v:shape coordorigin="580,0" coordsize="10760,370" fillcolor="#FFFFFF" filled="t" path="m580,0l11340,0,11340,370,580,370,580,0xe" stroked="f" style="position:absolute;left:580;top:0;width:10760;height:370">
              <v:path arrowok="t"/>
              <v:fill/>
            </v:shape>
            <w10:wrap type="none"/>
          </v:group>
        </w:pict>
      </w:r>
      <w:r>
        <w:pict>
          <v:shape filled="f" stroked="f" style="position:absolute;margin-left:29pt;margin-top:28.9997pt;width:538pt;height:70.0382pt;mso-position-horizontal-relative:page;mso-position-vertical-relative:page;z-index:-3183" type="#_x0000_t202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2"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  <w:jc w:val="center"/>
                    <w:ind w:left="6494" w:right="3988"/>
                  </w:pP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0"/>
                      <w:w w:val="87"/>
                      <w:sz w:val="18"/>
                      <w:szCs w:val="18"/>
                    </w:rPr>
                    <w:t>EN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  <w:p>
                  <w:pPr>
                    <w:rPr>
                      <w:sz w:val="18"/>
                      <w:szCs w:val="18"/>
                    </w:rPr>
                    <w:jc w:val="left"/>
                    <w:spacing w:before="8" w:line="180" w:lineRule="exact"/>
                  </w:pPr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="200" w:lineRule="exact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ascii="Times New Roman" w:cs="Times New Roman" w:eastAsia="Times New Roman" w:hAnsi="Times New Roman"/>
                      <w:sz w:val="18"/>
                      <w:szCs w:val="18"/>
                    </w:rPr>
                    <w:jc w:val="left"/>
                    <w:spacing w:line="200" w:lineRule="exact"/>
                    <w:ind w:left="2407"/>
                  </w:pPr>
                  <w:hyperlink r:id="rId111"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88"/>
                        <w:position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94"/>
                        <w:position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72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96"/>
                        <w:position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113"/>
                        <w:position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118"/>
                        <w:position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0"/>
                        <w:w w:val="98"/>
                        <w:position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0"/>
                        <w:w w:val="100"/>
                        <w:position w:val="-1"/>
                        <w:sz w:val="18"/>
                        <w:szCs w:val="18"/>
                      </w:rPr>
                      <w:t>  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4"/>
                        <w:w w:val="100"/>
                        <w:position w:val="-1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0"/>
                        <w:w w:val="100"/>
                        <w:position w:val="-1"/>
                        <w:sz w:val="18"/>
                        <w:szCs w:val="18"/>
                      </w:rPr>
                      <w:t>|</w:t>
                    </w:r>
                  </w:hyperlink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0"/>
                      <w:w w:val="100"/>
                      <w:position w:val="-1"/>
                      <w:sz w:val="18"/>
                      <w:szCs w:val="18"/>
                    </w:rPr>
                    <w:t>  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11"/>
                      <w:w w:val="100"/>
                      <w:position w:val="-1"/>
                      <w:sz w:val="18"/>
                      <w:szCs w:val="18"/>
                    </w:rPr>
                    <w:t> </w:t>
                  </w:r>
                  <w:hyperlink r:id="rId112"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100"/>
                        <w:position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0"/>
                        <w:w w:val="100"/>
                        <w:position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12"/>
                        <w:w w:val="100"/>
                        <w:position w:val="-1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100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100"/>
                        <w:position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0"/>
                        <w:w w:val="100"/>
                        <w:position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24"/>
                        <w:w w:val="100"/>
                        <w:position w:val="-1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89"/>
                        <w:position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128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72"/>
                        <w:position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0"/>
                        <w:w w:val="72"/>
                        <w:position w:val="-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11"/>
                        <w:w w:val="100"/>
                        <w:position w:val="-1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100"/>
                        <w:position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0"/>
                        <w:w w:val="100"/>
                        <w:position w:val="-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1"/>
                        <w:w w:val="100"/>
                        <w:position w:val="-1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66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108"/>
                        <w:position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3"/>
                        <w:w w:val="83"/>
                        <w:position w:val="-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0"/>
                        <w:w w:val="121"/>
                        <w:position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0"/>
                        <w:w w:val="100"/>
                        <w:position w:val="-1"/>
                        <w:sz w:val="18"/>
                        <w:szCs w:val="18"/>
                      </w:rPr>
                      <w:t>  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4"/>
                        <w:w w:val="100"/>
                        <w:position w:val="-1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0"/>
                        <w:w w:val="100"/>
                        <w:position w:val="-1"/>
                        <w:sz w:val="18"/>
                        <w:szCs w:val="18"/>
                      </w:rPr>
                      <w:t>|</w:t>
                    </w:r>
                  </w:hyperlink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0"/>
                      <w:w w:val="100"/>
                      <w:position w:val="-1"/>
                      <w:sz w:val="18"/>
                      <w:szCs w:val="18"/>
                    </w:rPr>
                    <w:t>  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11"/>
                      <w:w w:val="100"/>
                      <w:position w:val="-1"/>
                      <w:sz w:val="18"/>
                      <w:szCs w:val="18"/>
                    </w:rPr>
                    <w:t> </w:t>
                  </w:r>
                  <w:hyperlink r:id="rId113"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-4"/>
                        <w:w w:val="83"/>
                        <w:position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128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94"/>
                        <w:position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111"/>
                        <w:position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0"/>
                        <w:w w:val="105"/>
                        <w:position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11"/>
                        <w:w w:val="100"/>
                        <w:position w:val="-1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121"/>
                        <w:position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0"/>
                        <w:w w:val="83"/>
                        <w:position w:val="-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11"/>
                        <w:w w:val="100"/>
                        <w:position w:val="-1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89"/>
                        <w:position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128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10"/>
                        <w:w w:val="94"/>
                        <w:position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96"/>
                        <w:position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72"/>
                        <w:position w:val="-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5"/>
                        <w:w w:val="118"/>
                        <w:position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0"/>
                        <w:w w:val="128"/>
                        <w:position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0"/>
                        <w:w w:val="100"/>
                        <w:position w:val="-1"/>
                        <w:sz w:val="18"/>
                        <w:szCs w:val="18"/>
                      </w:rPr>
                      <w:t>  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4"/>
                        <w:w w:val="100"/>
                        <w:position w:val="-1"/>
                        <w:sz w:val="18"/>
                        <w:szCs w:val="18"/>
                      </w:rPr>
                      <w:t> </w:t>
                    </w:r>
                    <w:r>
                      <w:rPr>
                        <w:rFonts w:ascii="Times New Roman" w:cs="Times New Roman" w:eastAsia="Times New Roman" w:hAnsi="Times New Roman"/>
                        <w:color w:val="ABABAB"/>
                        <w:spacing w:val="0"/>
                        <w:w w:val="100"/>
                        <w:position w:val="-1"/>
                        <w:sz w:val="18"/>
                        <w:szCs w:val="18"/>
                      </w:rPr>
                      <w:t>|</w:t>
                    </w:r>
                  </w:hyperlink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0"/>
                      <w:w w:val="100"/>
                      <w:position w:val="-1"/>
                      <w:sz w:val="18"/>
                      <w:szCs w:val="18"/>
                    </w:rPr>
                    <w:t>         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41"/>
                      <w:w w:val="100"/>
                      <w:position w:val="-1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5"/>
                      <w:w w:val="94"/>
                      <w:position w:val="-1"/>
                      <w:sz w:val="18"/>
                      <w:szCs w:val="1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5"/>
                      <w:w w:val="72"/>
                      <w:position w:val="-1"/>
                      <w:sz w:val="18"/>
                      <w:szCs w:val="18"/>
                    </w:rPr>
                    <w:t>i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5"/>
                      <w:w w:val="120"/>
                      <w:position w:val="-1"/>
                      <w:sz w:val="18"/>
                      <w:szCs w:val="18"/>
                    </w:rPr>
                    <w:t>g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0"/>
                      <w:w w:val="108"/>
                      <w:position w:val="-1"/>
                      <w:sz w:val="18"/>
                      <w:szCs w:val="18"/>
                    </w:rPr>
                    <w:t>h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11"/>
                      <w:w w:val="100"/>
                      <w:position w:val="-1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5"/>
                      <w:w w:val="99"/>
                      <w:position w:val="-1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5"/>
                      <w:w w:val="121"/>
                      <w:position w:val="-1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5"/>
                      <w:w w:val="108"/>
                      <w:position w:val="-1"/>
                      <w:sz w:val="18"/>
                      <w:szCs w:val="18"/>
                    </w:rPr>
                    <w:t>n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5"/>
                      <w:w w:val="99"/>
                      <w:position w:val="-1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5"/>
                      <w:w w:val="94"/>
                      <w:position w:val="-1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5"/>
                      <w:w w:val="113"/>
                      <w:position w:val="-1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5"/>
                      <w:w w:val="105"/>
                      <w:position w:val="-1"/>
                      <w:sz w:val="18"/>
                      <w:szCs w:val="18"/>
                    </w:rPr>
                    <w:t>s</w:t>
                  </w:r>
                  <w:r>
                    <w:rPr>
                      <w:rFonts w:ascii="Times New Roman" w:cs="Times New Roman" w:eastAsia="Times New Roman" w:hAnsi="Times New Roman"/>
                      <w:color w:val="ABABAB"/>
                      <w:spacing w:val="0"/>
                      <w:w w:val="99"/>
                      <w:position w:val="-1"/>
                      <w:sz w:val="18"/>
                      <w:szCs w:val="18"/>
                    </w:rPr>
                    <w:t>t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position w:val="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pict>
          <v:shape filled="f" stroked="f" style="position:absolute;margin-left:26.4531pt;margin-top:1.7053e-12pt;width:540.547pt;height:248.101pt;mso-position-horizontal-relative:page;mso-position-vertical-relative:page;z-index:-3184" type="#_x0000_t202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0" w:line="280" w:lineRule="exact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ascii="Arial" w:cs="Arial" w:eastAsia="Arial" w:hAnsi="Arial"/>
                      <w:sz w:val="16"/>
                      <w:szCs w:val="16"/>
                    </w:rPr>
                    <w:jc w:val="left"/>
                  </w:pPr>
                  <w:r>
                    <w:rPr>
                      <w:rFonts w:ascii="Arial" w:cs="Arial" w:eastAsia="Arial" w:hAnsi="Arial"/>
                      <w:spacing w:val="-12"/>
                      <w:w w:val="100"/>
                      <w:sz w:val="16"/>
                      <w:szCs w:val="16"/>
                    </w:rPr>
                    <w:t>1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1/21/21,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6:02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                                              </w:t>
                  </w:r>
                  <w:r>
                    <w:rPr>
                      <w:rFonts w:ascii="Arial" w:cs="Arial" w:eastAsia="Arial" w:hAnsi="Arial"/>
                      <w:spacing w:val="16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How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Set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up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The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Amazon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Associates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A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f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filiate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Program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to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Earn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-3"/>
                      <w:w w:val="100"/>
                      <w:sz w:val="16"/>
                      <w:szCs w:val="16"/>
                    </w:rPr>
                    <w:t>W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ebsite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Arial" w:cs="Arial" w:eastAsia="Arial" w:hAnsi="Arial"/>
                      <w:spacing w:val="0"/>
                      <w:w w:val="100"/>
                      <w:sz w:val="16"/>
                      <w:szCs w:val="16"/>
                    </w:rPr>
                    <w:t>Revenue</w:t>
                  </w:r>
                </w:p>
              </w:txbxContent>
            </v:textbox>
            <w10:wrap type="none"/>
          </v:shape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Times New Roman" w:cs="Times New Roman" w:eastAsia="Times New Roman" w:hAnsi="Times New Roman"/>
          <w:sz w:val="18"/>
          <w:szCs w:val="18"/>
        </w:rPr>
        <w:jc w:val="center"/>
        <w:spacing w:before="37"/>
        <w:ind w:left="4131" w:right="4119"/>
      </w:pPr>
      <w:r>
        <w:rPr>
          <w:rFonts w:ascii="Times New Roman" w:cs="Times New Roman" w:eastAsia="Times New Roman" w:hAnsi="Times New Roman"/>
          <w:color w:val="ABABAB"/>
          <w:spacing w:val="0"/>
          <w:w w:val="100"/>
          <w:sz w:val="18"/>
          <w:szCs w:val="18"/>
        </w:rPr>
        <w:t>©</w:t>
      </w:r>
      <w:r>
        <w:rPr>
          <w:rFonts w:ascii="Times New Roman" w:cs="Times New Roman" w:eastAsia="Times New Roman" w:hAnsi="Times New Roman"/>
          <w:color w:val="ABABAB"/>
          <w:spacing w:val="28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ABABAB"/>
          <w:spacing w:val="9"/>
          <w:w w:val="98"/>
          <w:sz w:val="18"/>
          <w:szCs w:val="18"/>
        </w:rPr>
        <w:t>2</w:t>
      </w:r>
      <w:r>
        <w:rPr>
          <w:rFonts w:ascii="Times New Roman" w:cs="Times New Roman" w:eastAsia="Times New Roman" w:hAnsi="Times New Roman"/>
          <w:color w:val="ABABAB"/>
          <w:spacing w:val="9"/>
          <w:w w:val="108"/>
          <w:sz w:val="18"/>
          <w:szCs w:val="18"/>
        </w:rPr>
        <w:t>0</w:t>
      </w:r>
      <w:r>
        <w:rPr>
          <w:rFonts w:ascii="Times New Roman" w:cs="Times New Roman" w:eastAsia="Times New Roman" w:hAnsi="Times New Roman"/>
          <w:color w:val="ABABAB"/>
          <w:spacing w:val="9"/>
          <w:w w:val="98"/>
          <w:sz w:val="18"/>
          <w:szCs w:val="18"/>
        </w:rPr>
        <w:t>2</w:t>
      </w:r>
      <w:r>
        <w:rPr>
          <w:rFonts w:ascii="Times New Roman" w:cs="Times New Roman" w:eastAsia="Times New Roman" w:hAnsi="Times New Roman"/>
          <w:color w:val="ABABAB"/>
          <w:spacing w:val="9"/>
          <w:w w:val="59"/>
          <w:sz w:val="18"/>
          <w:szCs w:val="18"/>
        </w:rPr>
        <w:t>1</w:t>
      </w:r>
      <w:r>
        <w:rPr>
          <w:rFonts w:ascii="Times New Roman" w:cs="Times New Roman" w:eastAsia="Times New Roman" w:hAnsi="Times New Roman"/>
          <w:color w:val="ABABAB"/>
          <w:spacing w:val="0"/>
          <w:w w:val="78"/>
          <w:sz w:val="18"/>
          <w:szCs w:val="18"/>
        </w:rPr>
        <w:t>,</w:t>
      </w:r>
      <w:r>
        <w:rPr>
          <w:rFonts w:ascii="Times New Roman" w:cs="Times New Roman" w:eastAsia="Times New Roman" w:hAnsi="Times New Roman"/>
          <w:color w:val="ABABAB"/>
          <w:spacing w:val="2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ABABAB"/>
          <w:spacing w:val="9"/>
          <w:w w:val="100"/>
          <w:sz w:val="18"/>
          <w:szCs w:val="18"/>
        </w:rPr>
        <w:t>b</w:t>
      </w:r>
      <w:r>
        <w:rPr>
          <w:rFonts w:ascii="Times New Roman" w:cs="Times New Roman" w:eastAsia="Times New Roman" w:hAnsi="Times New Roman"/>
          <w:color w:val="ABABAB"/>
          <w:spacing w:val="0"/>
          <w:w w:val="100"/>
          <w:sz w:val="18"/>
          <w:szCs w:val="18"/>
        </w:rPr>
        <w:t>y</w:t>
      </w:r>
      <w:r>
        <w:rPr>
          <w:rFonts w:ascii="Times New Roman" w:cs="Times New Roman" w:eastAsia="Times New Roman" w:hAnsi="Times New Roman"/>
          <w:color w:val="ABABAB"/>
          <w:spacing w:val="37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ABABAB"/>
          <w:spacing w:val="9"/>
          <w:w w:val="96"/>
          <w:sz w:val="18"/>
          <w:szCs w:val="18"/>
        </w:rPr>
        <w:t>N</w:t>
      </w:r>
      <w:r>
        <w:rPr>
          <w:rFonts w:ascii="Times New Roman" w:cs="Times New Roman" w:eastAsia="Times New Roman" w:hAnsi="Times New Roman"/>
          <w:color w:val="ABABAB"/>
          <w:spacing w:val="9"/>
          <w:w w:val="128"/>
          <w:sz w:val="18"/>
          <w:szCs w:val="18"/>
        </w:rPr>
        <w:t>e</w:t>
      </w:r>
      <w:r>
        <w:rPr>
          <w:rFonts w:ascii="Times New Roman" w:cs="Times New Roman" w:eastAsia="Times New Roman" w:hAnsi="Times New Roman"/>
          <w:color w:val="ABABAB"/>
          <w:spacing w:val="9"/>
          <w:w w:val="72"/>
          <w:sz w:val="18"/>
          <w:szCs w:val="18"/>
        </w:rPr>
        <w:t>i</w:t>
      </w:r>
      <w:r>
        <w:rPr>
          <w:rFonts w:ascii="Times New Roman" w:cs="Times New Roman" w:eastAsia="Times New Roman" w:hAnsi="Times New Roman"/>
          <w:color w:val="ABABAB"/>
          <w:spacing w:val="0"/>
          <w:w w:val="72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ABABAB"/>
          <w:spacing w:val="2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ABABAB"/>
          <w:spacing w:val="9"/>
          <w:w w:val="88"/>
          <w:sz w:val="18"/>
          <w:szCs w:val="18"/>
        </w:rPr>
        <w:t>P</w:t>
      </w:r>
      <w:r>
        <w:rPr>
          <w:rFonts w:ascii="Times New Roman" w:cs="Times New Roman" w:eastAsia="Times New Roman" w:hAnsi="Times New Roman"/>
          <w:color w:val="ABABAB"/>
          <w:spacing w:val="9"/>
          <w:w w:val="113"/>
          <w:sz w:val="18"/>
          <w:szCs w:val="18"/>
        </w:rPr>
        <w:t>a</w:t>
      </w:r>
      <w:r>
        <w:rPr>
          <w:rFonts w:ascii="Times New Roman" w:cs="Times New Roman" w:eastAsia="Times New Roman" w:hAnsi="Times New Roman"/>
          <w:color w:val="ABABAB"/>
          <w:spacing w:val="9"/>
          <w:w w:val="99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color w:val="ABABAB"/>
          <w:spacing w:val="9"/>
          <w:w w:val="128"/>
          <w:sz w:val="18"/>
          <w:szCs w:val="18"/>
        </w:rPr>
        <w:t>e</w:t>
      </w:r>
      <w:r>
        <w:rPr>
          <w:rFonts w:ascii="Times New Roman" w:cs="Times New Roman" w:eastAsia="Times New Roman" w:hAnsi="Times New Roman"/>
          <w:color w:val="ABABAB"/>
          <w:spacing w:val="0"/>
          <w:w w:val="72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ABABAB"/>
          <w:spacing w:val="2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ABABAB"/>
          <w:spacing w:val="9"/>
          <w:w w:val="86"/>
          <w:sz w:val="18"/>
          <w:szCs w:val="18"/>
        </w:rPr>
        <w:t>D</w:t>
      </w:r>
      <w:r>
        <w:rPr>
          <w:rFonts w:ascii="Times New Roman" w:cs="Times New Roman" w:eastAsia="Times New Roman" w:hAnsi="Times New Roman"/>
          <w:color w:val="ABABAB"/>
          <w:spacing w:val="9"/>
          <w:w w:val="72"/>
          <w:sz w:val="18"/>
          <w:szCs w:val="18"/>
        </w:rPr>
        <w:t>i</w:t>
      </w:r>
      <w:r>
        <w:rPr>
          <w:rFonts w:ascii="Times New Roman" w:cs="Times New Roman" w:eastAsia="Times New Roman" w:hAnsi="Times New Roman"/>
          <w:color w:val="ABABAB"/>
          <w:spacing w:val="9"/>
          <w:w w:val="120"/>
          <w:sz w:val="18"/>
          <w:szCs w:val="18"/>
        </w:rPr>
        <w:t>g</w:t>
      </w:r>
      <w:r>
        <w:rPr>
          <w:rFonts w:ascii="Times New Roman" w:cs="Times New Roman" w:eastAsia="Times New Roman" w:hAnsi="Times New Roman"/>
          <w:color w:val="ABABAB"/>
          <w:spacing w:val="9"/>
          <w:w w:val="72"/>
          <w:sz w:val="18"/>
          <w:szCs w:val="18"/>
        </w:rPr>
        <w:t>i</w:t>
      </w:r>
      <w:r>
        <w:rPr>
          <w:rFonts w:ascii="Times New Roman" w:cs="Times New Roman" w:eastAsia="Times New Roman" w:hAnsi="Times New Roman"/>
          <w:color w:val="ABABAB"/>
          <w:spacing w:val="9"/>
          <w:w w:val="99"/>
          <w:sz w:val="18"/>
          <w:szCs w:val="18"/>
        </w:rPr>
        <w:t>t</w:t>
      </w:r>
      <w:r>
        <w:rPr>
          <w:rFonts w:ascii="Times New Roman" w:cs="Times New Roman" w:eastAsia="Times New Roman" w:hAnsi="Times New Roman"/>
          <w:color w:val="ABABAB"/>
          <w:spacing w:val="9"/>
          <w:w w:val="113"/>
          <w:sz w:val="18"/>
          <w:szCs w:val="18"/>
        </w:rPr>
        <w:t>a</w:t>
      </w:r>
      <w:r>
        <w:rPr>
          <w:rFonts w:ascii="Times New Roman" w:cs="Times New Roman" w:eastAsia="Times New Roman" w:hAnsi="Times New Roman"/>
          <w:color w:val="ABABAB"/>
          <w:spacing w:val="9"/>
          <w:w w:val="72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ABABAB"/>
          <w:spacing w:val="0"/>
          <w:w w:val="78"/>
          <w:sz w:val="18"/>
          <w:szCs w:val="18"/>
        </w:rPr>
        <w:t>,</w:t>
      </w:r>
      <w:r>
        <w:rPr>
          <w:rFonts w:ascii="Times New Roman" w:cs="Times New Roman" w:eastAsia="Times New Roman" w:hAnsi="Times New Roman"/>
          <w:color w:val="ABABAB"/>
          <w:spacing w:val="20"/>
          <w:w w:val="100"/>
          <w:sz w:val="18"/>
          <w:szCs w:val="18"/>
        </w:rPr>
        <w:t> </w:t>
      </w:r>
      <w:r>
        <w:rPr>
          <w:rFonts w:ascii="Times New Roman" w:cs="Times New Roman" w:eastAsia="Times New Roman" w:hAnsi="Times New Roman"/>
          <w:color w:val="ABABAB"/>
          <w:spacing w:val="9"/>
          <w:w w:val="73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ABABAB"/>
          <w:spacing w:val="9"/>
          <w:w w:val="73"/>
          <w:sz w:val="18"/>
          <w:szCs w:val="18"/>
        </w:rPr>
        <w:t>L</w:t>
      </w:r>
      <w:r>
        <w:rPr>
          <w:rFonts w:ascii="Times New Roman" w:cs="Times New Roman" w:eastAsia="Times New Roman" w:hAnsi="Times New Roman"/>
          <w:color w:val="ABABAB"/>
          <w:spacing w:val="0"/>
          <w:w w:val="99"/>
          <w:sz w:val="18"/>
          <w:szCs w:val="18"/>
        </w:rPr>
        <w:t>C</w:t>
      </w:r>
      <w:r>
        <w:rPr>
          <w:rFonts w:ascii="Times New Roman" w:cs="Times New Roman" w:eastAsia="Times New Roman" w:hAnsi="Times New Roman"/>
          <w:color w:val="000000"/>
          <w:spacing w:val="0"/>
          <w:w w:val="100"/>
          <w:sz w:val="18"/>
          <w:szCs w:val="18"/>
        </w:rPr>
      </w:r>
    </w:p>
    <w:sectPr>
      <w:type w:val="continuous"/>
      <w:pgSz w:h="16840" w:w="11900"/>
      <w:pgMar w:bottom="280" w:left="420" w:right="420" w:top="20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5.5035pt;margin-top:754.153pt;width:376.365pt;height:50.0056pt;mso-position-horizontal-relative:page;mso-position-vertical-relative:page;z-index:-3254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40" w:lineRule="exact"/>
                  <w:ind w:left="20"/>
                </w:pP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82"/>
                    <w:sz w:val="24"/>
                    <w:szCs w:val="24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1"/>
                    <w:w w:val="82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21"/>
                    <w:sz w:val="24"/>
                    <w:szCs w:val="24"/>
                  </w:rPr>
                  <w:t>hope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13"/>
                    <w:w w:val="121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you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enjoy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2"/>
                    <w:w w:val="116"/>
                    <w:sz w:val="24"/>
                    <w:szCs w:val="24"/>
                  </w:rPr>
                  <w:t>r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6"/>
                    <w:sz w:val="24"/>
                    <w:szCs w:val="24"/>
                  </w:rPr>
                  <w:t>eading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9"/>
                    <w:w w:val="116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this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7"/>
                    <w:sz w:val="24"/>
                    <w:szCs w:val="24"/>
                  </w:rPr>
                  <w:t>blog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10"/>
                    <w:w w:val="117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7"/>
                    <w:sz w:val="24"/>
                    <w:szCs w:val="24"/>
                  </w:rPr>
                  <w:t>post.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21"/>
                    <w:szCs w:val="21"/>
                  </w:rPr>
                  <w:jc w:val="left"/>
                  <w:spacing w:before="8" w:line="360" w:lineRule="atLeast"/>
                  <w:ind w:left="20" w:right="-16"/>
                </w:pP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74"/>
                    <w:sz w:val="21"/>
                    <w:szCs w:val="21"/>
                  </w:rPr>
                  <w:t>If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7"/>
                    <w:w w:val="74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you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want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my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team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at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Neil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Patel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94"/>
                    <w:sz w:val="21"/>
                    <w:szCs w:val="21"/>
                  </w:rPr>
                  <w:t>Digital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6"/>
                    <w:w w:val="94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to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2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help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you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get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massive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0"/>
                    <w:sz w:val="21"/>
                    <w:szCs w:val="21"/>
                  </w:rPr>
                  <w:t>amounts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2"/>
                    <w:w w:val="11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of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traffic,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just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book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call.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477.705pt;margin-top:767.836pt;width:42.611pt;height:24.5105pt;mso-position-horizontal-relative:page;mso-position-vertical-relative:page;z-index:-3253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  <w:jc w:val="center"/>
                  <w:spacing w:line="180" w:lineRule="exact"/>
                  <w:ind w:left="-14" w:right="-14"/>
                </w:pPr>
                <w:hyperlink r:id="rId1"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88"/>
                      <w:sz w:val="18"/>
                      <w:szCs w:val="18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10"/>
                      <w:w w:val="88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3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93"/>
                      <w:sz w:val="18"/>
                      <w:szCs w:val="18"/>
                    </w:rPr>
                    <w:t>A</w:t>
                  </w:r>
                </w:hyperlink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  <w:jc w:val="center"/>
                  <w:spacing w:before="63"/>
                  <w:ind w:left="147" w:right="148"/>
                </w:pPr>
                <w:hyperlink r:id="rId2"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93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11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93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12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75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4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75"/>
                      <w:sz w:val="18"/>
                      <w:szCs w:val="18"/>
                    </w:rPr>
                    <w:t>L</w:t>
                  </w:r>
                </w:hyperlink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ftr>
</file>

<file path=word/footer1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ftr>
</file>

<file path=word/footer1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5.5035pt;margin-top:754.152pt;width:376.365pt;height:50.0056pt;mso-position-horizontal-relative:page;mso-position-vertical-relative:page;z-index:-3244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40" w:lineRule="exact"/>
                  <w:ind w:left="20"/>
                </w:pP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82"/>
                    <w:sz w:val="24"/>
                    <w:szCs w:val="24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1"/>
                    <w:w w:val="82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21"/>
                    <w:sz w:val="24"/>
                    <w:szCs w:val="24"/>
                  </w:rPr>
                  <w:t>hope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13"/>
                    <w:w w:val="121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you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enjoy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6"/>
                    <w:w w:val="116"/>
                    <w:sz w:val="24"/>
                    <w:szCs w:val="24"/>
                  </w:rPr>
                  <w:t>r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6"/>
                    <w:sz w:val="24"/>
                    <w:szCs w:val="24"/>
                  </w:rPr>
                  <w:t>eading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9"/>
                    <w:w w:val="116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this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7"/>
                    <w:sz w:val="24"/>
                    <w:szCs w:val="24"/>
                  </w:rPr>
                  <w:t>blog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10"/>
                    <w:w w:val="117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7"/>
                    <w:sz w:val="24"/>
                    <w:szCs w:val="24"/>
                  </w:rPr>
                  <w:t>post.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21"/>
                    <w:szCs w:val="21"/>
                  </w:rPr>
                  <w:jc w:val="left"/>
                  <w:spacing w:before="8" w:line="360" w:lineRule="atLeast"/>
                  <w:ind w:left="20" w:right="-16"/>
                </w:pP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74"/>
                    <w:sz w:val="21"/>
                    <w:szCs w:val="21"/>
                  </w:rPr>
                  <w:t>If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7"/>
                    <w:w w:val="74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you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want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my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team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at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Neil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Patel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94"/>
                    <w:sz w:val="21"/>
                    <w:szCs w:val="21"/>
                  </w:rPr>
                  <w:t>Digital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6"/>
                    <w:w w:val="94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to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2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help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you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get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massive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0"/>
                    <w:sz w:val="21"/>
                    <w:szCs w:val="21"/>
                  </w:rPr>
                  <w:t>amounts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2"/>
                    <w:w w:val="11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of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traffic,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just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book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call.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477.705pt;margin-top:767.835pt;width:42.5789pt;height:24.5105pt;mso-position-horizontal-relative:page;mso-position-vertical-relative:page;z-index:-3243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  <w:jc w:val="center"/>
                  <w:spacing w:line="180" w:lineRule="exact"/>
                  <w:ind w:left="-14" w:right="-14"/>
                </w:pPr>
                <w:hyperlink r:id="rId1"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88"/>
                      <w:sz w:val="18"/>
                      <w:szCs w:val="18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10"/>
                      <w:w w:val="88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3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93"/>
                      <w:sz w:val="18"/>
                      <w:szCs w:val="18"/>
                    </w:rPr>
                    <w:t>A</w:t>
                  </w:r>
                </w:hyperlink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  <w:jc w:val="center"/>
                  <w:spacing w:before="63"/>
                  <w:ind w:left="147" w:right="147"/>
                </w:pPr>
                <w:hyperlink r:id="rId2"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93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11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93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12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75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4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75"/>
                      <w:sz w:val="18"/>
                      <w:szCs w:val="18"/>
                    </w:rPr>
                    <w:t>L</w:t>
                  </w:r>
                </w:hyperlink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5.5035pt;margin-top:754.152pt;width:376.365pt;height:50.0056pt;mso-position-horizontal-relative:page;mso-position-vertical-relative:page;z-index:-3239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40" w:lineRule="exact"/>
                  <w:ind w:left="20"/>
                </w:pP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82"/>
                    <w:sz w:val="24"/>
                    <w:szCs w:val="24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1"/>
                    <w:w w:val="82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21"/>
                    <w:sz w:val="24"/>
                    <w:szCs w:val="24"/>
                  </w:rPr>
                  <w:t>hope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13"/>
                    <w:w w:val="121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you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enjoy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6"/>
                    <w:w w:val="116"/>
                    <w:sz w:val="24"/>
                    <w:szCs w:val="24"/>
                  </w:rPr>
                  <w:t>r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6"/>
                    <w:sz w:val="24"/>
                    <w:szCs w:val="24"/>
                  </w:rPr>
                  <w:t>eading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9"/>
                    <w:w w:val="116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this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7"/>
                    <w:sz w:val="24"/>
                    <w:szCs w:val="24"/>
                  </w:rPr>
                  <w:t>blog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10"/>
                    <w:w w:val="117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7"/>
                    <w:sz w:val="24"/>
                    <w:szCs w:val="24"/>
                  </w:rPr>
                  <w:t>post.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21"/>
                    <w:szCs w:val="21"/>
                  </w:rPr>
                  <w:jc w:val="left"/>
                  <w:spacing w:before="8" w:line="360" w:lineRule="atLeast"/>
                  <w:ind w:left="20" w:right="-16"/>
                </w:pP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74"/>
                    <w:sz w:val="21"/>
                    <w:szCs w:val="21"/>
                  </w:rPr>
                  <w:t>If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7"/>
                    <w:w w:val="74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you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want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0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1"/>
                      <w:szCs w:val="21"/>
                    </w:rPr>
                    <w:t>my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1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1"/>
                      <w:szCs w:val="21"/>
                    </w:rPr>
                    <w:t>team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1"/>
                      <w:szCs w:val="21"/>
                    </w:rPr>
                    <w:t>at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15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1"/>
                      <w:szCs w:val="21"/>
                    </w:rPr>
                    <w:t>Neil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-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1"/>
                      <w:szCs w:val="21"/>
                    </w:rPr>
                    <w:t>Patel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1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94"/>
                      <w:sz w:val="21"/>
                      <w:szCs w:val="21"/>
                    </w:rPr>
                    <w:t>Digital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6"/>
                      <w:w w:val="94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1"/>
                      <w:szCs w:val="21"/>
                    </w:rPr>
                    <w:t>to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2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1"/>
                      <w:szCs w:val="21"/>
                    </w:rPr>
                    <w:t>help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4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1"/>
                      <w:szCs w:val="21"/>
                    </w:rPr>
                    <w:t>you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31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1"/>
                      <w:szCs w:val="21"/>
                    </w:rPr>
                    <w:t>get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49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1"/>
                      <w:szCs w:val="21"/>
                    </w:rPr>
                    <w:t>massive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44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10"/>
                      <w:sz w:val="21"/>
                      <w:szCs w:val="21"/>
                    </w:rPr>
                    <w:t>amounts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-2"/>
                      <w:w w:val="11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1"/>
                      <w:szCs w:val="21"/>
                    </w:rPr>
                    <w:t>of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13"/>
                      <w:w w:val="100"/>
                      <w:sz w:val="21"/>
                      <w:szCs w:val="21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25262B"/>
                      <w:spacing w:val="0"/>
                      <w:w w:val="100"/>
                      <w:sz w:val="21"/>
                      <w:szCs w:val="21"/>
                    </w:rPr>
                    <w:t>traffic,</w:t>
                  </w:r>
                </w:hyperlink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just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book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call.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477.705pt;margin-top:767.835pt;width:42.5789pt;height:24.5105pt;mso-position-horizontal-relative:page;mso-position-vertical-relative:page;z-index:-3238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  <w:jc w:val="center"/>
                  <w:spacing w:line="180" w:lineRule="exact"/>
                  <w:ind w:left="-14" w:right="-14"/>
                </w:pPr>
                <w:hyperlink r:id="rId2"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88"/>
                      <w:sz w:val="18"/>
                      <w:szCs w:val="18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10"/>
                      <w:w w:val="88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34"/>
                      <w:w w:val="100"/>
                      <w:sz w:val="18"/>
                      <w:szCs w:val="18"/>
                    </w:rPr>
                    <w:t> </w:t>
                  </w:r>
                </w:hyperlink>
                <w:hyperlink r:id="rId3"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93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hyperlink>
              </w:p>
              <w:p>
                <w:pPr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  <w:jc w:val="center"/>
                  <w:spacing w:before="63"/>
                  <w:ind w:left="147" w:right="147"/>
                </w:pPr>
                <w:hyperlink r:id="rId4"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93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11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93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12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75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4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75"/>
                      <w:sz w:val="18"/>
                      <w:szCs w:val="18"/>
                    </w:rPr>
                    <w:t>L</w:t>
                  </w:r>
                </w:hyperlink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8811,15084" coordsize="2371,990" style="position:absolute;margin-left:440.566pt;margin-top:754.212pt;width:118.555pt;height:49.523pt;mso-position-horizontal-relative:page;mso-position-vertical-relative:page;z-index:-3237">
          <v:shape coordorigin="8811,15084" coordsize="2371,990" filled="f" path="m8811,16052l8811,15107,8811,15104,8812,15101,8813,15098,8814,15095,8816,15093,8818,15091,8820,15089,8822,15087,8825,15086,8828,15085,8831,15084,8834,15084,11160,15084,11163,15084,11166,15085,11169,15086,11171,15087,11174,15089,11176,15091,11178,15093,11180,15095,11181,15098,11182,15101,11182,15104,11182,15107,11182,16052,11169,16073,11166,16074,11163,16075,11160,16075,8834,16075,8831,16075,8828,16074,8825,16073,8822,16072,8820,16070,8818,16068,8816,16066,8814,16063,8813,16061,8812,16058,8811,16055,8811,16052xe" strokecolor="#F16132" stroked="t" strokeweight="0.750349pt" style="position:absolute;left:8811;top:15084;width:2371;height:990">
            <v:path arrowok="t"/>
          </v:shape>
          <w10:wrap type="none"/>
        </v:group>
      </w:pict>
    </w:r>
    <w:r>
      <w:pict>
        <v:shape filled="f" stroked="f" style="position:absolute;margin-left:35.5035pt;margin-top:754.152pt;width:376.365pt;height:50.0056pt;mso-position-horizontal-relative:page;mso-position-vertical-relative:page;z-index:-3236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40" w:lineRule="exact"/>
                  <w:ind w:left="20"/>
                </w:pP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82"/>
                    <w:sz w:val="24"/>
                    <w:szCs w:val="24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1"/>
                    <w:w w:val="82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21"/>
                    <w:sz w:val="24"/>
                    <w:szCs w:val="24"/>
                  </w:rPr>
                  <w:t>hope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13"/>
                    <w:w w:val="121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you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enjoy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6"/>
                    <w:w w:val="116"/>
                    <w:sz w:val="24"/>
                    <w:szCs w:val="24"/>
                  </w:rPr>
                  <w:t>r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6"/>
                    <w:sz w:val="24"/>
                    <w:szCs w:val="24"/>
                  </w:rPr>
                  <w:t>eading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9"/>
                    <w:w w:val="116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this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7"/>
                    <w:sz w:val="24"/>
                    <w:szCs w:val="24"/>
                  </w:rPr>
                  <w:t>blog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10"/>
                    <w:w w:val="117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7"/>
                    <w:sz w:val="24"/>
                    <w:szCs w:val="24"/>
                  </w:rPr>
                  <w:t>post.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21"/>
                    <w:szCs w:val="21"/>
                  </w:rPr>
                  <w:jc w:val="left"/>
                  <w:spacing w:before="8" w:line="360" w:lineRule="atLeast"/>
                  <w:ind w:left="20" w:right="-16"/>
                </w:pP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74"/>
                    <w:sz w:val="21"/>
                    <w:szCs w:val="21"/>
                  </w:rPr>
                  <w:t>If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7"/>
                    <w:w w:val="74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you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want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my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team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at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Neil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Patel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94"/>
                    <w:sz w:val="21"/>
                    <w:szCs w:val="21"/>
                  </w:rPr>
                  <w:t>Digital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6"/>
                    <w:w w:val="94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to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2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help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you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get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massive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0"/>
                    <w:sz w:val="21"/>
                    <w:szCs w:val="21"/>
                  </w:rPr>
                  <w:t>amounts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2"/>
                    <w:w w:val="11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of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traffic,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just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book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call.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477.705pt;margin-top:767.835pt;width:42.5789pt;height:24.5105pt;mso-position-horizontal-relative:page;mso-position-vertical-relative:page;z-index:-3235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  <w:jc w:val="center"/>
                  <w:spacing w:line="180" w:lineRule="exact"/>
                  <w:ind w:left="-14" w:right="-14"/>
                </w:pPr>
                <w:hyperlink r:id="rId1"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88"/>
                      <w:sz w:val="18"/>
                      <w:szCs w:val="18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10"/>
                      <w:w w:val="88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3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93"/>
                      <w:sz w:val="18"/>
                      <w:szCs w:val="18"/>
                    </w:rPr>
                    <w:t>A</w:t>
                  </w:r>
                </w:hyperlink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  <w:jc w:val="center"/>
                  <w:spacing w:before="63"/>
                  <w:ind w:left="147" w:right="147"/>
                </w:pPr>
                <w:hyperlink r:id="rId2"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93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11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93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12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75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4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75"/>
                      <w:sz w:val="18"/>
                      <w:szCs w:val="18"/>
                    </w:rPr>
                    <w:t>L</w:t>
                  </w:r>
                </w:hyperlink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group coordorigin="8811,15084" coordsize="2371,990" style="position:absolute;margin-left:440.566pt;margin-top:754.211pt;width:118.555pt;height:49.523pt;mso-position-horizontal-relative:page;mso-position-vertical-relative:page;z-index:-3234">
          <v:shape coordorigin="8811,15084" coordsize="2371,990" filled="f" path="m8811,16052l8811,15107,8811,15104,8812,15101,8813,15098,8814,15095,8816,15093,8818,15091,8820,15089,8822,15087,8825,15086,8828,15085,8831,15084,8834,15084,11160,15084,11163,15084,11166,15085,11169,15086,11171,15087,11174,15089,11176,15091,11178,15093,11180,15095,11181,15098,11182,15101,11182,15104,11182,15107,11182,16052,11160,16075,8834,16075,8811,16055,8811,16052xe" strokecolor="#F16132" stroked="t" strokeweight="0.750349pt" style="position:absolute;left:8811;top:15084;width:2371;height:990">
            <v:path arrowok="t"/>
          </v:shape>
          <w10:wrap type="none"/>
        </v:group>
      </w:pict>
    </w:r>
    <w:r>
      <w:pict>
        <v:shape filled="f" stroked="f" style="position:absolute;margin-left:35.5035pt;margin-top:754.152pt;width:376.365pt;height:50.0056pt;mso-position-horizontal-relative:page;mso-position-vertical-relative:page;z-index:-3233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40" w:lineRule="exact"/>
                  <w:ind w:left="20"/>
                </w:pP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82"/>
                    <w:sz w:val="24"/>
                    <w:szCs w:val="24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1"/>
                    <w:w w:val="82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21"/>
                    <w:sz w:val="24"/>
                    <w:szCs w:val="24"/>
                  </w:rPr>
                  <w:t>hope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13"/>
                    <w:w w:val="121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you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enjoy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6"/>
                    <w:w w:val="116"/>
                    <w:sz w:val="24"/>
                    <w:szCs w:val="24"/>
                  </w:rPr>
                  <w:t>r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6"/>
                    <w:sz w:val="24"/>
                    <w:szCs w:val="24"/>
                  </w:rPr>
                  <w:t>eading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9"/>
                    <w:w w:val="116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this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7"/>
                    <w:sz w:val="24"/>
                    <w:szCs w:val="24"/>
                  </w:rPr>
                  <w:t>blog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10"/>
                    <w:w w:val="117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7"/>
                    <w:sz w:val="24"/>
                    <w:szCs w:val="24"/>
                  </w:rPr>
                  <w:t>post.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21"/>
                    <w:szCs w:val="21"/>
                  </w:rPr>
                  <w:jc w:val="left"/>
                  <w:spacing w:before="8" w:line="360" w:lineRule="atLeast"/>
                  <w:ind w:left="20" w:right="-16"/>
                </w:pP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74"/>
                    <w:sz w:val="21"/>
                    <w:szCs w:val="21"/>
                  </w:rPr>
                  <w:t>If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7"/>
                    <w:w w:val="74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you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want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my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team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at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Neil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Patel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94"/>
                    <w:sz w:val="21"/>
                    <w:szCs w:val="21"/>
                  </w:rPr>
                  <w:t>Digital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6"/>
                    <w:w w:val="94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to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2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help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you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get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massive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0"/>
                    <w:sz w:val="21"/>
                    <w:szCs w:val="21"/>
                  </w:rPr>
                  <w:t>amounts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2"/>
                    <w:w w:val="11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of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traffic,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just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book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call.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477.705pt;margin-top:767.835pt;width:42.5789pt;height:24.5105pt;mso-position-horizontal-relative:page;mso-position-vertical-relative:page;z-index:-3232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  <w:jc w:val="center"/>
                  <w:spacing w:line="180" w:lineRule="exact"/>
                  <w:ind w:left="-14" w:right="-14"/>
                </w:pPr>
                <w:hyperlink r:id="rId1"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88"/>
                      <w:sz w:val="18"/>
                      <w:szCs w:val="18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10"/>
                      <w:w w:val="88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34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93"/>
                      <w:sz w:val="18"/>
                      <w:szCs w:val="18"/>
                    </w:rPr>
                    <w:t>A</w:t>
                  </w:r>
                </w:hyperlink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  <w:jc w:val="center"/>
                  <w:spacing w:before="63"/>
                  <w:ind w:left="147" w:right="147"/>
                </w:pPr>
                <w:hyperlink r:id="rId2"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93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11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93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12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75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4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75"/>
                      <w:sz w:val="18"/>
                      <w:szCs w:val="18"/>
                    </w:rPr>
                    <w:t>L</w:t>
                  </w:r>
                </w:hyperlink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25.4531pt;margin-top:817.517pt;width:191.73pt;height:10pt;mso-position-horizontal-relative:page;mso-position-vertical-relative:page;z-index:-3231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left"/>
                  <w:spacing w:line="180" w:lineRule="exact"/>
                  <w:ind w:left="20" w:right="-24"/>
                </w:pP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https://neilpatel.com/blog/amazon-associates-a</w:t>
                </w:r>
                <w:r>
                  <w:rPr>
                    <w:rFonts w:ascii="Arial" w:cs="Arial" w:eastAsia="Arial" w:hAnsi="Arial"/>
                    <w:spacing w:val="-3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filiate/</w:t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547.5pt;margin-top:817.517pt;width:22.0078pt;height:10pt;mso-position-horizontal-relative:page;mso-position-vertical-relative:page;z-index:-3230" type="#_x0000_t202">
          <v:textbox inset="0,0,0,0">
            <w:txbxContent>
              <w:p>
                <w:pPr>
                  <w:rPr>
                    <w:rFonts w:ascii="Arial" w:cs="Arial" w:eastAsia="Arial" w:hAnsi="Arial"/>
                    <w:sz w:val="16"/>
                    <w:szCs w:val="16"/>
                  </w:rPr>
                  <w:jc w:val="left"/>
                  <w:spacing w:line="180" w:lineRule="exact"/>
                  <w:ind w:left="20" w:right="-24"/>
                </w:pPr>
                <w:r>
                  <w:rPr>
                    <w:rFonts w:ascii="Arial" w:cs="Arial" w:eastAsia="Arial" w:hAnsi="Arial"/>
                    <w:spacing w:val="0"/>
                    <w:w w:val="100"/>
                    <w:sz w:val="16"/>
                    <w:szCs w:val="16"/>
                  </w:rPr>
                  <w:t>19/19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35.5035pt;margin-top:754.153pt;width:376.365pt;height:50.0056pt;mso-position-horizontal-relative:page;mso-position-vertical-relative:page;z-index:-3249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4"/>
                    <w:szCs w:val="24"/>
                  </w:rPr>
                  <w:jc w:val="left"/>
                  <w:spacing w:line="240" w:lineRule="exact"/>
                  <w:ind w:left="20"/>
                </w:pP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82"/>
                    <w:sz w:val="24"/>
                    <w:szCs w:val="24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1"/>
                    <w:w w:val="82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21"/>
                    <w:sz w:val="24"/>
                    <w:szCs w:val="24"/>
                  </w:rPr>
                  <w:t>hope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13"/>
                    <w:w w:val="121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you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7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enjoy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2"/>
                    <w:w w:val="116"/>
                    <w:sz w:val="24"/>
                    <w:szCs w:val="24"/>
                  </w:rPr>
                  <w:t>r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6"/>
                    <w:sz w:val="24"/>
                    <w:szCs w:val="24"/>
                  </w:rPr>
                  <w:t>eading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9"/>
                    <w:w w:val="116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4"/>
                    <w:szCs w:val="24"/>
                  </w:rPr>
                  <w:t>this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7"/>
                    <w:sz w:val="24"/>
                    <w:szCs w:val="24"/>
                  </w:rPr>
                  <w:t>blog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10"/>
                    <w:w w:val="117"/>
                    <w:sz w:val="24"/>
                    <w:szCs w:val="24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7"/>
                    <w:sz w:val="24"/>
                    <w:szCs w:val="24"/>
                  </w:rPr>
                  <w:t>post.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21"/>
                    <w:szCs w:val="21"/>
                  </w:rPr>
                  <w:jc w:val="left"/>
                  <w:spacing w:before="8" w:line="360" w:lineRule="atLeast"/>
                  <w:ind w:left="20" w:right="-16"/>
                </w:pP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74"/>
                    <w:sz w:val="21"/>
                    <w:szCs w:val="21"/>
                  </w:rPr>
                  <w:t>If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7"/>
                    <w:w w:val="74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you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want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my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team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at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Neil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Patel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94"/>
                    <w:sz w:val="21"/>
                    <w:szCs w:val="21"/>
                  </w:rPr>
                  <w:t>Digital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6"/>
                    <w:w w:val="94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to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2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help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you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3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get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massive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4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10"/>
                    <w:sz w:val="21"/>
                    <w:szCs w:val="21"/>
                  </w:rPr>
                  <w:t>amounts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2"/>
                    <w:w w:val="11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of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traffic,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just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-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book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1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25262B"/>
                    <w:spacing w:val="0"/>
                    <w:w w:val="100"/>
                    <w:sz w:val="21"/>
                    <w:szCs w:val="21"/>
                  </w:rPr>
                  <w:t>call.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477.705pt;margin-top:767.836pt;width:42.611pt;height:24.5105pt;mso-position-horizontal-relative:page;mso-position-vertical-relative:page;z-index:-3248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  <w:jc w:val="center"/>
                  <w:spacing w:line="180" w:lineRule="exact"/>
                  <w:ind w:left="-14" w:right="-14"/>
                </w:pPr>
                <w:hyperlink r:id="rId1"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88"/>
                      <w:sz w:val="18"/>
                      <w:szCs w:val="18"/>
                    </w:rPr>
                    <w:t>B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10"/>
                      <w:w w:val="88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3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100"/>
                      <w:sz w:val="18"/>
                      <w:szCs w:val="18"/>
                    </w:rPr>
                    <w:t>K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3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93"/>
                      <w:sz w:val="18"/>
                      <w:szCs w:val="18"/>
                    </w:rPr>
                    <w:t>A</w:t>
                  </w:r>
                </w:hyperlink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  <w:jc w:val="center"/>
                  <w:spacing w:before="63"/>
                  <w:ind w:left="147" w:right="148"/>
                </w:pPr>
                <w:hyperlink r:id="rId2"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93"/>
                      <w:sz w:val="18"/>
                      <w:szCs w:val="18"/>
                    </w:rPr>
                    <w:t>C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11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93"/>
                      <w:sz w:val="18"/>
                      <w:szCs w:val="18"/>
                    </w:rPr>
                    <w:t>A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12"/>
                      <w:w w:val="93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75"/>
                      <w:sz w:val="18"/>
                      <w:szCs w:val="18"/>
                    </w:rPr>
                    <w:t>L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-4"/>
                      <w:w w:val="7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cs="Times New Roman" w:eastAsia="Times New Roman" w:hAnsi="Times New Roman"/>
                      <w:color w:val="F16132"/>
                      <w:spacing w:val="0"/>
                      <w:w w:val="75"/>
                      <w:sz w:val="18"/>
                      <w:szCs w:val="18"/>
                    </w:rPr>
                    <w:t>L</w:t>
                  </w:r>
                </w:hyperlink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ftr>
</file>

<file path=word/footer4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ftr>
</file>

<file path=word/footer5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ftr>
</file>

<file path=word/footer6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ftr>
</file>

<file path=word/footer7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ftr>
</file>

<file path=word/footer8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ftr>
</file>

<file path=word/footer9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ftr>
</file>

<file path=word/header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65.5174pt;margin-top:56.5623pt;width:75.9669pt;height:13.2552pt;mso-position-horizontal-relative:page;mso-position-vertical-relative:page;z-index:-3252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3"/>
                    <w:szCs w:val="23"/>
                  </w:rPr>
                  <w:jc w:val="left"/>
                  <w:spacing w:line="240" w:lineRule="exact"/>
                  <w:ind w:left="20" w:right="-34"/>
                </w:pP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00"/>
                    <w:sz w:val="23"/>
                    <w:szCs w:val="23"/>
                  </w:rPr>
                  <w:t>Enter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2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17"/>
                    <w:sz w:val="23"/>
                    <w:szCs w:val="23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14"/>
                    <w:sz w:val="23"/>
                    <w:szCs w:val="23"/>
                  </w:rPr>
                  <w:t>domain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290.493pt;margin-top:56.458pt;width:36.024pt;height:13.2552pt;mso-position-horizontal-relative:page;mso-position-vertical-relative:page;z-index:-3251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3"/>
                    <w:szCs w:val="23"/>
                  </w:rPr>
                  <w:jc w:val="left"/>
                  <w:spacing w:line="240" w:lineRule="exact"/>
                  <w:ind w:left="20" w:right="-34"/>
                </w:pP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00"/>
                    <w:sz w:val="23"/>
                    <w:szCs w:val="23"/>
                  </w:rPr>
                  <w:t>En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-16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52"/>
                    <w:sz w:val="23"/>
                    <w:szCs w:val="23"/>
                  </w:rPr>
                  <w:t>/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-28"/>
                    <w:w w:val="152"/>
                    <w:sz w:val="23"/>
                    <w:szCs w:val="23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00"/>
                    <w:sz w:val="23"/>
                    <w:szCs w:val="23"/>
                  </w:rPr>
                  <w:t>Us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479.135pt;margin-top:58.0058pt;width:39.5605pt;height:11.0042pt;mso-position-horizontal-relative:page;mso-position-vertical-relative:page;z-index:-3250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  <w:jc w:val="left"/>
                  <w:spacing w:line="180" w:lineRule="exact"/>
                  <w:ind w:left="20" w:right="-27"/>
                </w:pPr>
                <w:r>
                  <w:rPr>
                    <w:rFonts w:ascii="Times New Roman" w:cs="Times New Roman" w:eastAsia="Times New Roman" w:hAnsi="Times New Roman"/>
                    <w:color w:val="F16132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0"/>
                    <w:w w:val="97"/>
                    <w:sz w:val="18"/>
                    <w:szCs w:val="18"/>
                  </w:rPr>
                  <w:t>U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0"/>
                    <w:w w:val="88"/>
                    <w:sz w:val="18"/>
                    <w:szCs w:val="18"/>
                  </w:rPr>
                  <w:t>B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0"/>
                    <w:w w:val="102"/>
                    <w:sz w:val="18"/>
                    <w:szCs w:val="18"/>
                  </w:rPr>
                  <w:t>M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0"/>
                    <w:w w:val="88"/>
                    <w:sz w:val="18"/>
                    <w:szCs w:val="18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0"/>
                    <w:w w:val="83"/>
                    <w:sz w:val="18"/>
                    <w:szCs w:val="18"/>
                  </w:rPr>
                  <w:t>T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hdr>
</file>

<file path=word/header11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65.5174pt;margin-top:56.5619pt;width:75.9669pt;height:13.2552pt;mso-position-horizontal-relative:page;mso-position-vertical-relative:page;z-index:-3247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3"/>
                    <w:szCs w:val="23"/>
                  </w:rPr>
                  <w:jc w:val="left"/>
                  <w:spacing w:line="240" w:lineRule="exact"/>
                  <w:ind w:left="20" w:right="-34"/>
                </w:pP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00"/>
                    <w:sz w:val="23"/>
                    <w:szCs w:val="23"/>
                  </w:rPr>
                  <w:t>Enter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2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17"/>
                    <w:sz w:val="23"/>
                    <w:szCs w:val="23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14"/>
                    <w:sz w:val="23"/>
                    <w:szCs w:val="23"/>
                  </w:rPr>
                  <w:t>domain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290.493pt;margin-top:56.4576pt;width:36.024pt;height:13.2552pt;mso-position-horizontal-relative:page;mso-position-vertical-relative:page;z-index:-3246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3"/>
                    <w:szCs w:val="23"/>
                  </w:rPr>
                  <w:jc w:val="left"/>
                  <w:spacing w:line="240" w:lineRule="exact"/>
                  <w:ind w:left="20" w:right="-34"/>
                </w:pP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00"/>
                    <w:sz w:val="23"/>
                    <w:szCs w:val="23"/>
                  </w:rPr>
                  <w:t>En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-16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52"/>
                    <w:sz w:val="23"/>
                    <w:szCs w:val="23"/>
                  </w:rPr>
                  <w:t>/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-28"/>
                    <w:w w:val="152"/>
                    <w:sz w:val="23"/>
                    <w:szCs w:val="23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00"/>
                    <w:sz w:val="23"/>
                    <w:szCs w:val="23"/>
                  </w:rPr>
                  <w:t>Us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479.135pt;margin-top:58.0054pt;width:39.5258pt;height:11.0042pt;mso-position-horizontal-relative:page;mso-position-vertical-relative:page;z-index:-3245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  <w:jc w:val="left"/>
                  <w:spacing w:line="180" w:lineRule="exact"/>
                  <w:ind w:left="20" w:right="-27"/>
                </w:pPr>
                <w:r>
                  <w:rPr>
                    <w:rFonts w:ascii="Times New Roman" w:cs="Times New Roman" w:eastAsia="Times New Roman" w:hAnsi="Times New Roman"/>
                    <w:color w:val="F16132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0"/>
                    <w:w w:val="97"/>
                    <w:sz w:val="18"/>
                    <w:szCs w:val="18"/>
                  </w:rPr>
                  <w:t>U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0"/>
                    <w:w w:val="88"/>
                    <w:sz w:val="18"/>
                    <w:szCs w:val="18"/>
                  </w:rPr>
                  <w:t>B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0"/>
                    <w:w w:val="102"/>
                    <w:sz w:val="18"/>
                    <w:szCs w:val="18"/>
                  </w:rPr>
                  <w:t>M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0"/>
                    <w:w w:val="88"/>
                    <w:sz w:val="18"/>
                    <w:szCs w:val="18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0"/>
                    <w:w w:val="83"/>
                    <w:sz w:val="18"/>
                    <w:szCs w:val="18"/>
                  </w:rPr>
                  <w:t>T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65.5174pt;margin-top:56.5619pt;width:75.9669pt;height:13.2552pt;mso-position-horizontal-relative:page;mso-position-vertical-relative:page;z-index:-3242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3"/>
                    <w:szCs w:val="23"/>
                  </w:rPr>
                  <w:jc w:val="left"/>
                  <w:spacing w:line="240" w:lineRule="exact"/>
                  <w:ind w:left="20" w:right="-34"/>
                </w:pP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00"/>
                    <w:sz w:val="23"/>
                    <w:szCs w:val="23"/>
                  </w:rPr>
                  <w:t>Enter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2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17"/>
                    <w:sz w:val="23"/>
                    <w:szCs w:val="23"/>
                  </w:rPr>
                  <w:t>a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14"/>
                    <w:sz w:val="23"/>
                    <w:szCs w:val="23"/>
                  </w:rPr>
                  <w:t>domain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290.493pt;margin-top:56.4576pt;width:36.024pt;height:13.2552pt;mso-position-horizontal-relative:page;mso-position-vertical-relative:page;z-index:-3241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23"/>
                    <w:szCs w:val="23"/>
                  </w:rPr>
                  <w:jc w:val="left"/>
                  <w:spacing w:line="240" w:lineRule="exact"/>
                  <w:ind w:left="20" w:right="-34"/>
                </w:pP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00"/>
                    <w:sz w:val="23"/>
                    <w:szCs w:val="23"/>
                  </w:rPr>
                  <w:t>En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-16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52"/>
                    <w:sz w:val="23"/>
                    <w:szCs w:val="23"/>
                  </w:rPr>
                  <w:t>/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-28"/>
                    <w:w w:val="152"/>
                    <w:sz w:val="23"/>
                    <w:szCs w:val="23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ABABAB"/>
                    <w:spacing w:val="0"/>
                    <w:w w:val="100"/>
                    <w:sz w:val="23"/>
                    <w:szCs w:val="23"/>
                  </w:rPr>
                  <w:t>Us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pict>
        <v:shape filled="f" stroked="f" style="position:absolute;margin-left:479.135pt;margin-top:58.0054pt;width:39.5258pt;height:11.0042pt;mso-position-horizontal-relative:page;mso-position-vertical-relative:page;z-index:-3240" type="#_x0000_t202">
          <v:textbox inset="0,0,0,0">
            <w:txbxContent>
              <w:p>
                <w:pPr>
                  <w:rPr>
                    <w:rFonts w:ascii="Times New Roman" w:cs="Times New Roman" w:eastAsia="Times New Roman" w:hAnsi="Times New Roman"/>
                    <w:sz w:val="18"/>
                    <w:szCs w:val="18"/>
                  </w:rPr>
                  <w:jc w:val="left"/>
                  <w:spacing w:line="180" w:lineRule="exact"/>
                  <w:ind w:left="20" w:right="-27"/>
                </w:pPr>
                <w:r>
                  <w:rPr>
                    <w:rFonts w:ascii="Times New Roman" w:cs="Times New Roman" w:eastAsia="Times New Roman" w:hAnsi="Times New Roman"/>
                    <w:color w:val="F16132"/>
                    <w:w w:val="95"/>
                    <w:sz w:val="18"/>
                    <w:szCs w:val="18"/>
                  </w:rPr>
                  <w:t>S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0"/>
                    <w:w w:val="97"/>
                    <w:sz w:val="18"/>
                    <w:szCs w:val="18"/>
                  </w:rPr>
                  <w:t>U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0"/>
                    <w:w w:val="88"/>
                    <w:sz w:val="18"/>
                    <w:szCs w:val="18"/>
                  </w:rPr>
                  <w:t>B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0"/>
                    <w:w w:val="102"/>
                    <w:sz w:val="18"/>
                    <w:szCs w:val="18"/>
                  </w:rPr>
                  <w:t>M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0"/>
                    <w:w w:val="88"/>
                    <w:sz w:val="18"/>
                    <w:szCs w:val="18"/>
                  </w:rPr>
                  <w:t>I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-2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Times New Roman" w:cs="Times New Roman" w:eastAsia="Times New Roman" w:hAnsi="Times New Roman"/>
                    <w:color w:val="F16132"/>
                    <w:spacing w:val="0"/>
                    <w:w w:val="83"/>
                    <w:sz w:val="18"/>
                    <w:szCs w:val="18"/>
                  </w:rPr>
                  <w:t>T</w:t>
                </w:r>
                <w:r>
                  <w:rPr>
                    <w:rFonts w:ascii="Times New Roman" w:cs="Times New Roman" w:eastAsia="Times New Roman" w:hAnsi="Times New Roman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hdr>
</file>

<file path=word/header2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hdr>
</file>

<file path=word/header3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hdr>
</file>

<file path=word/header4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hdr>
</file>

<file path=word/header5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hdr>
</file>

<file path=word/header6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hdr>
</file>

<file path=word/header7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hdr>
</file>

<file path=word/header8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hdr>
</file>

<file path=word/header9.xml><?xml version="1.0" encoding="utf-8"?>
<w:hd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0"/>
        <w:szCs w:val="0"/>
      </w:rPr>
      <w:jc w:val="left"/>
      <w:spacing w:line="0" w:lineRule="exact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media\image1.png" Type="http://schemas.openxmlformats.org/officeDocument/2006/relationships/image"/><Relationship Id="rId6" Target="media\image2.jpg" Type="http://schemas.openxmlformats.org/officeDocument/2006/relationships/image"/><Relationship Id="rId7" Target="https://neilpatel.com/consulting/" TargetMode="External" Type="http://schemas.openxmlformats.org/officeDocument/2006/relationships/hyperlink"/><Relationship Id="rId8" Target="https://neilpatel.com/blog/" TargetMode="External" Type="http://schemas.openxmlformats.org/officeDocument/2006/relationships/hyperlink"/><Relationship Id="rId9" Target="header1.xml" Type="http://schemas.openxmlformats.org/officeDocument/2006/relationships/header"/><Relationship Id="rId10" Target="footer2.xml" Type="http://schemas.openxmlformats.org/officeDocument/2006/relationships/footer"/><Relationship Id="rId11" Target="media\image3.jpg" Type="http://schemas.openxmlformats.org/officeDocument/2006/relationships/image"/><Relationship Id="rId12" Target="https://neilpatel.com/what-is-affiliate-marketing/" TargetMode="External" Type="http://schemas.openxmlformats.org/officeDocument/2006/relationships/hyperlink"/><Relationship Id="rId13" Target="https://affiliate-program.amazon.com/" TargetMode="External" Type="http://schemas.openxmlformats.org/officeDocument/2006/relationships/hyperlink"/><Relationship Id="rId14" Target="https://neilpatel.com/consulting/" TargetMode="External" Type="http://schemas.openxmlformats.org/officeDocument/2006/relationships/hyperlink"/><Relationship Id="rId15" Target="https://neilpatel.com/blog/when-to-use-affiliate-marketing/" TargetMode="External" Type="http://schemas.openxmlformats.org/officeDocument/2006/relationships/hyperlink"/><Relationship Id="rId16" Target="media\image4.jpg" Type="http://schemas.openxmlformats.org/officeDocument/2006/relationships/image"/><Relationship Id="rId17" Target="https://neilpatel.com/blog/boost-growth-with-affiliate-marketing/" TargetMode="External" Type="http://schemas.openxmlformats.org/officeDocument/2006/relationships/hyperlink"/><Relationship Id="rId18" Target="https://affiliate-program.amazon.com/help/node/topic/GRXPHT8U84RAYDXZ" TargetMode="External" Type="http://schemas.openxmlformats.org/officeDocument/2006/relationships/hyperlink"/><Relationship Id="rId19" Target="header2.xml" Type="http://schemas.openxmlformats.org/officeDocument/2006/relationships/header"/><Relationship Id="rId20" Target="footer3.xml" Type="http://schemas.openxmlformats.org/officeDocument/2006/relationships/footer"/><Relationship Id="rId21" Target="media\image4.jpg" Type="http://schemas.openxmlformats.org/officeDocument/2006/relationships/image"/><Relationship Id="rId22" Target="https://neilpatel.com/consulting/" TargetMode="External" Type="http://schemas.openxmlformats.org/officeDocument/2006/relationships/hyperlink"/><Relationship Id="rId23" Target="https://neilpatel.com/consulting/" TargetMode="External" Type="http://schemas.openxmlformats.org/officeDocument/2006/relationships/hyperlink"/><Relationship Id="rId24" Target="header3.xml" Type="http://schemas.openxmlformats.org/officeDocument/2006/relationships/header"/><Relationship Id="rId25" Target="footer4.xml" Type="http://schemas.openxmlformats.org/officeDocument/2006/relationships/footer"/><Relationship Id="rId26" Target="https://affiliate-program.amazon.com/help/node/topic/GHQNZAU6669EZS98" TargetMode="External" Type="http://schemas.openxmlformats.org/officeDocument/2006/relationships/hyperlink"/><Relationship Id="rId27" Target="https://www.ftc.gov/tips-advice/business-center/guidance/ftcs-endorsement-guides-what-people-are-asking#affiliate" TargetMode="External" Type="http://schemas.openxmlformats.org/officeDocument/2006/relationships/hyperlink"/><Relationship Id="rId28" Target="media\image5.jpg" Type="http://schemas.openxmlformats.org/officeDocument/2006/relationships/image"/><Relationship Id="rId29" Target="media\image6.jpg" Type="http://schemas.openxmlformats.org/officeDocument/2006/relationships/image"/><Relationship Id="rId30" Target="https://neilpatel.com/consulting/" TargetMode="External" Type="http://schemas.openxmlformats.org/officeDocument/2006/relationships/hyperlink"/><Relationship Id="rId31" Target="header4.xml" Type="http://schemas.openxmlformats.org/officeDocument/2006/relationships/header"/><Relationship Id="rId32" Target="footer5.xml" Type="http://schemas.openxmlformats.org/officeDocument/2006/relationships/footer"/><Relationship Id="rId33" Target="https://www.statista.com/topics/846/amazon/" TargetMode="External" Type="http://schemas.openxmlformats.org/officeDocument/2006/relationships/hyperlink"/><Relationship Id="rId34" Target="https://neilpatel.com/consulting/" TargetMode="External" Type="http://schemas.openxmlformats.org/officeDocument/2006/relationships/hyperlink"/><Relationship Id="rId35" Target="https://neilpatel.com/consulting/" TargetMode="External" Type="http://schemas.openxmlformats.org/officeDocument/2006/relationships/hyperlink"/><Relationship Id="rId36" Target="header5.xml" Type="http://schemas.openxmlformats.org/officeDocument/2006/relationships/header"/><Relationship Id="rId37" Target="footer6.xml" Type="http://schemas.openxmlformats.org/officeDocument/2006/relationships/footer"/><Relationship Id="rId38" Target="https://www.repricerexpress.com/amazon-statistics/" TargetMode="External" Type="http://schemas.openxmlformats.org/officeDocument/2006/relationships/hyperlink"/><Relationship Id="rId39" Target="https://neilpatel.com/what-is-social-media-marketing/" TargetMode="External" Type="http://schemas.openxmlformats.org/officeDocument/2006/relationships/hyperlink"/><Relationship Id="rId40" Target="https://neilpatel.com/consulting/" TargetMode="External" Type="http://schemas.openxmlformats.org/officeDocument/2006/relationships/hyperlink"/><Relationship Id="rId41" Target="https://neilpatel.com/consulting/" TargetMode="External" Type="http://schemas.openxmlformats.org/officeDocument/2006/relationships/hyperlink"/><Relationship Id="rId42" Target="header6.xml" Type="http://schemas.openxmlformats.org/officeDocument/2006/relationships/header"/><Relationship Id="rId43" Target="footer7.xml" Type="http://schemas.openxmlformats.org/officeDocument/2006/relationships/footer"/><Relationship Id="rId44" Target="https://neilpatel.com/consulting/" TargetMode="External" Type="http://schemas.openxmlformats.org/officeDocument/2006/relationships/hyperlink"/><Relationship Id="rId45" Target="https://neilpatel.com/consulting/" TargetMode="External" Type="http://schemas.openxmlformats.org/officeDocument/2006/relationships/hyperlink"/><Relationship Id="rId46" Target="header7.xml" Type="http://schemas.openxmlformats.org/officeDocument/2006/relationships/header"/><Relationship Id="rId47" Target="footer8.xml" Type="http://schemas.openxmlformats.org/officeDocument/2006/relationships/footer"/><Relationship Id="rId48" Target="https://affiliate-program.amazon.com/" TargetMode="External" Type="http://schemas.openxmlformats.org/officeDocument/2006/relationships/hyperlink"/><Relationship Id="rId49" Target="media\image7.jpg" Type="http://schemas.openxmlformats.org/officeDocument/2006/relationships/image"/><Relationship Id="rId50" Target="https://neilpatel.com/consulting/" TargetMode="External" Type="http://schemas.openxmlformats.org/officeDocument/2006/relationships/hyperlink"/><Relationship Id="rId51" Target="https://neilpatel.com/consulting/" TargetMode="External" Type="http://schemas.openxmlformats.org/officeDocument/2006/relationships/hyperlink"/><Relationship Id="rId52" Target="header8.xml" Type="http://schemas.openxmlformats.org/officeDocument/2006/relationships/header"/><Relationship Id="rId53" Target="footer9.xml" Type="http://schemas.openxmlformats.org/officeDocument/2006/relationships/footer"/><Relationship Id="rId54" Target="media\image8.jpg" Type="http://schemas.openxmlformats.org/officeDocument/2006/relationships/image"/><Relationship Id="rId55" Target="https://neilpatel.com/consulting/" TargetMode="External" Type="http://schemas.openxmlformats.org/officeDocument/2006/relationships/hyperlink"/><Relationship Id="rId56" Target="header9.xml" Type="http://schemas.openxmlformats.org/officeDocument/2006/relationships/header"/><Relationship Id="rId57" Target="footer10.xml" Type="http://schemas.openxmlformats.org/officeDocument/2006/relationships/footer"/><Relationship Id="rId58" Target="https://neilpatel.com/blog/17-advanced-methods/" TargetMode="External" Type="http://schemas.openxmlformats.org/officeDocument/2006/relationships/hyperlink"/><Relationship Id="rId59" Target="https://neilpatel.com/blog/how-to-make-social-media-marketing-work-for-your-business/" TargetMode="External" Type="http://schemas.openxmlformats.org/officeDocument/2006/relationships/hyperlink"/><Relationship Id="rId60" Target="https://neilpatel.com/consulting/" TargetMode="External" Type="http://schemas.openxmlformats.org/officeDocument/2006/relationships/hyperlink"/><Relationship Id="rId61" Target="https://neilpatel.com/consulting/" TargetMode="External" Type="http://schemas.openxmlformats.org/officeDocument/2006/relationships/hyperlink"/><Relationship Id="rId62" Target="header10.xml" Type="http://schemas.openxmlformats.org/officeDocument/2006/relationships/header"/><Relationship Id="rId63" Target="footer11.xml" Type="http://schemas.openxmlformats.org/officeDocument/2006/relationships/footer"/><Relationship Id="rId64" Target="https://neilpatel.com/how-to-start-a-blog/" TargetMode="External" Type="http://schemas.openxmlformats.org/officeDocument/2006/relationships/hyperlink"/><Relationship Id="rId65" Target="https://neilpatel.com/how-to-start-a-blog/" TargetMode="External" Type="http://schemas.openxmlformats.org/officeDocument/2006/relationships/hyperlink"/><Relationship Id="rId66" Target="https://neilpatel.com/how-to-start-a-blog/" TargetMode="External" Type="http://schemas.openxmlformats.org/officeDocument/2006/relationships/hyperlink"/><Relationship Id="rId67" Target="https://neilpatel.com/blog/social-media-tips/" TargetMode="External" Type="http://schemas.openxmlformats.org/officeDocument/2006/relationships/hyperlink"/><Relationship Id="rId68" Target="https://neilpatel.com/blog/how-to-write-blog-post/" TargetMode="External" Type="http://schemas.openxmlformats.org/officeDocument/2006/relationships/hyperlink"/><Relationship Id="rId69" Target="https://neilpatel.com/how-to-start-a-blog/" TargetMode="External" Type="http://schemas.openxmlformats.org/officeDocument/2006/relationships/hyperlink"/><Relationship Id="rId70" Target="https://neilpatel.com/consulting/" TargetMode="External" Type="http://schemas.openxmlformats.org/officeDocument/2006/relationships/hyperlink"/><Relationship Id="rId71" Target="header11.xml" Type="http://schemas.openxmlformats.org/officeDocument/2006/relationships/header"/><Relationship Id="rId72" Target="footer12.xml" Type="http://schemas.openxmlformats.org/officeDocument/2006/relationships/footer"/><Relationship Id="rId73" Target="media\image9.png" Type="http://schemas.openxmlformats.org/officeDocument/2006/relationships/image"/><Relationship Id="rId74" Target="media\image10.png" Type="http://schemas.openxmlformats.org/officeDocument/2006/relationships/image"/><Relationship Id="rId75" Target="media\image11.png" Type="http://schemas.openxmlformats.org/officeDocument/2006/relationships/image"/><Relationship Id="rId76" Target="https://neilpatel.com/what-is-digital-marketing/" TargetMode="External" Type="http://schemas.openxmlformats.org/officeDocument/2006/relationships/hyperlink"/><Relationship Id="rId77" Target="https://neilpatel.com/blog/how-to-build-a-successful-ecommerce-brand-from-scratch/" TargetMode="External" Type="http://schemas.openxmlformats.org/officeDocument/2006/relationships/hyperlink"/><Relationship Id="rId78" Target="media\image12.png" Type="http://schemas.openxmlformats.org/officeDocument/2006/relationships/image"/><Relationship Id="rId79" Target="https://npdigital.com/" TargetMode="External" Type="http://schemas.openxmlformats.org/officeDocument/2006/relationships/hyperlink"/><Relationship Id="rId80" Target="https://neilpatel.com/about/" TargetMode="External" Type="http://schemas.openxmlformats.org/officeDocument/2006/relationships/hyperlink"/><Relationship Id="rId81" Target="header12.xml" Type="http://schemas.openxmlformats.org/officeDocument/2006/relationships/header"/><Relationship Id="rId82" Target="footer13.xml" Type="http://schemas.openxmlformats.org/officeDocument/2006/relationships/footer"/><Relationship Id="rId83" Target="media\image13.jpg" Type="http://schemas.openxmlformats.org/officeDocument/2006/relationships/image"/><Relationship Id="rId84" Target="https://neilpatel.com/how-to-start-a-blog/" TargetMode="External" Type="http://schemas.openxmlformats.org/officeDocument/2006/relationships/hyperlink"/><Relationship Id="rId85" Target="https://neilpatel.com/what-is-growth-hacking/" TargetMode="External" Type="http://schemas.openxmlformats.org/officeDocument/2006/relationships/hyperlink"/><Relationship Id="rId86" Target="https://neilpatel.com/what-is-digital-marketing/" TargetMode="External" Type="http://schemas.openxmlformats.org/officeDocument/2006/relationships/hyperlink"/><Relationship Id="rId87" Target="https://neilpatel.com/what-is-online-marketing/" TargetMode="External" Type="http://schemas.openxmlformats.org/officeDocument/2006/relationships/hyperlink"/><Relationship Id="rId88" Target="https://neilpatel.com/what-is-google-adwords/" TargetMode="External" Type="http://schemas.openxmlformats.org/officeDocument/2006/relationships/hyperlink"/><Relationship Id="rId89" Target="https://neilpatel.com/what-is-facebook-advertising/" TargetMode="External" Type="http://schemas.openxmlformats.org/officeDocument/2006/relationships/hyperlink"/><Relationship Id="rId90" Target="https://neilpatel.com/what-is-remarketing/" TargetMode="External" Type="http://schemas.openxmlformats.org/officeDocument/2006/relationships/hyperlink"/><Relationship Id="rId91" Target="https://neilpatel.com/what-is-seo/" TargetMode="External" Type="http://schemas.openxmlformats.org/officeDocument/2006/relationships/hyperlink"/><Relationship Id="rId92" Target="https://neilpatel.com/what-is-content-marketing/" TargetMode="External" Type="http://schemas.openxmlformats.org/officeDocument/2006/relationships/hyperlink"/><Relationship Id="rId93" Target="https://neilpatel.com/what-is-social-media-marketing/" TargetMode="External" Type="http://schemas.openxmlformats.org/officeDocument/2006/relationships/hyperlink"/><Relationship Id="rId94" Target="https://neilpatel.com/what-is-affiliate-marketing/" TargetMode="External" Type="http://schemas.openxmlformats.org/officeDocument/2006/relationships/hyperlink"/><Relationship Id="rId95" Target="https://neilpatel.com/what-is-conversion-optimization/" TargetMode="External" Type="http://schemas.openxmlformats.org/officeDocument/2006/relationships/hyperlink"/><Relationship Id="rId96" Target="https://neilpatel.com/what-is-marketing-automation/" TargetMode="External" Type="http://schemas.openxmlformats.org/officeDocument/2006/relationships/hyperlink"/><Relationship Id="rId97" Target="https://neilpatel.com/seo-analyzer/" TargetMode="External" Type="http://schemas.openxmlformats.org/officeDocument/2006/relationships/hyperlink"/><Relationship Id="rId98" Target="https://neilpatel.com/ab-testing-calculator/" TargetMode="External" Type="http://schemas.openxmlformats.org/officeDocument/2006/relationships/hyperlink"/><Relationship Id="rId99" Target="https://neilpatel.com/ubersuggest/" TargetMode="External" Type="http://schemas.openxmlformats.org/officeDocument/2006/relationships/hyperlink"/><Relationship Id="rId100" Target="https://neilpatel.com/backlinks/" TargetMode="External" Type="http://schemas.openxmlformats.org/officeDocument/2006/relationships/hyperlink"/><Relationship Id="rId101" Target="https://neilpatel.com/website-traffic-checker/" TargetMode="External" Type="http://schemas.openxmlformats.org/officeDocument/2006/relationships/hyperlink"/><Relationship Id="rId102" Target="https://chrome.google.com/webstore/detail/ubersuggest/nmpgaoofmjlimabncmnmnopjabbflegf" TargetMode="External" Type="http://schemas.openxmlformats.org/officeDocument/2006/relationships/hyperlink"/><Relationship Id="rId103" Target="footer14.xml" Type="http://schemas.openxmlformats.org/officeDocument/2006/relationships/footer"/><Relationship Id="rId104" Target="header13.xml" Type="http://schemas.openxmlformats.org/officeDocument/2006/relationships/header"/><Relationship Id="rId105" Target="footer15.xml" Type="http://schemas.openxmlformats.org/officeDocument/2006/relationships/footer"/><Relationship Id="rId106" Target="media\image14.png" Type="http://schemas.openxmlformats.org/officeDocument/2006/relationships/image"/><Relationship Id="rId107" Target="media\image15.png" Type="http://schemas.openxmlformats.org/officeDocument/2006/relationships/image"/><Relationship Id="rId108" Target="media\image16.png" Type="http://schemas.openxmlformats.org/officeDocument/2006/relationships/image"/><Relationship Id="rId109" Target="media\image17.png" Type="http://schemas.openxmlformats.org/officeDocument/2006/relationships/image"/><Relationship Id="rId110" Target="media\image17.png" Type="http://schemas.openxmlformats.org/officeDocument/2006/relationships/image"/><Relationship Id="rId111" Target="https://neilpatel.com/privacy/" TargetMode="External" Type="http://schemas.openxmlformats.org/officeDocument/2006/relationships/hyperlink"/><Relationship Id="rId112" Target="https://neilpatel.com/do-not-track/" TargetMode="External" Type="http://schemas.openxmlformats.org/officeDocument/2006/relationships/hyperlink"/><Relationship Id="rId113" Target="https://neilpatel.com/terms/" TargetMode="External" Type="http://schemas.openxmlformats.org/officeDocument/2006/relationships/hyperlink"/></Relationships>

</file>

<file path=word/_rels/footer1.xml.rels><?xml version="1.0" encoding="UTF-8" standalone="yes"?>
<Relationships xmlns="http://schemas.openxmlformats.org/package/2006/relationships"><Relationship Id="rId1" Target="https://neilpatel.com/consulting/" TargetMode="External" Type="http://schemas.openxmlformats.org/officeDocument/2006/relationships/hyperlink"/><Relationship Id="rId2" Target="https://neilpatel.com/consulting/" TargetMode="External" Type="http://schemas.openxmlformats.org/officeDocument/2006/relationships/hyperlink"/></Relationships>

</file>

<file path=word/_rels/footer12.xml.rels><?xml version="1.0" encoding="UTF-8" standalone="yes"?>
<Relationships xmlns="http://schemas.openxmlformats.org/package/2006/relationships"><Relationship Id="rId1" Target="https://neilpatel.com/consulting/" TargetMode="External" Type="http://schemas.openxmlformats.org/officeDocument/2006/relationships/hyperlink"/><Relationship Id="rId2" Target="https://neilpatel.com/consulting/" TargetMode="External" Type="http://schemas.openxmlformats.org/officeDocument/2006/relationships/hyperlink"/></Relationships>

</file>

<file path=word/_rels/footer13.xml.rels><?xml version="1.0" encoding="UTF-8" standalone="yes"?>
<Relationships xmlns="http://schemas.openxmlformats.org/package/2006/relationships"><Relationship Id="rId1" Target="https://neilpatel.com/what-is-growth-hacking/" TargetMode="External" Type="http://schemas.openxmlformats.org/officeDocument/2006/relationships/hyperlink"/><Relationship Id="rId2" Target="https://neilpatel.com/consulting/" TargetMode="External" Type="http://schemas.openxmlformats.org/officeDocument/2006/relationships/hyperlink"/><Relationship Id="rId3" Target="" TargetMode="External" Type="http://schemas.openxmlformats.org/officeDocument/2006/relationships/hyperlink"/><Relationship Id="rId4" Target="https://neilpatel.com/consulting/" TargetMode="External" Type="http://schemas.openxmlformats.org/officeDocument/2006/relationships/hyperlink"/></Relationships>

</file>

<file path=word/_rels/footer14.xml.rels><?xml version="1.0" encoding="UTF-8" standalone="yes"?>
<Relationships xmlns="http://schemas.openxmlformats.org/package/2006/relationships"><Relationship Id="rId1" Target="https://neilpatel.com/consulting/" TargetMode="External" Type="http://schemas.openxmlformats.org/officeDocument/2006/relationships/hyperlink"/><Relationship Id="rId2" Target="https://neilpatel.com/consulting/" TargetMode="External" Type="http://schemas.openxmlformats.org/officeDocument/2006/relationships/hyperlink"/></Relationships>

</file>

<file path=word/_rels/footer15.xml.rels><?xml version="1.0" encoding="UTF-8" standalone="yes"?>
<Relationships xmlns="http://schemas.openxmlformats.org/package/2006/relationships"><Relationship Id="rId1" Target="https://neilpatel.com/consulting/" TargetMode="External" Type="http://schemas.openxmlformats.org/officeDocument/2006/relationships/hyperlink"/><Relationship Id="rId2" Target="https://neilpatel.com/consulting/" TargetMode="External" Type="http://schemas.openxmlformats.org/officeDocument/2006/relationships/hyperlink"/></Relationships>

</file>

<file path=word/_rels/footer2.xml.rels><?xml version="1.0" encoding="UTF-8" standalone="yes"?>
<Relationships xmlns="http://schemas.openxmlformats.org/package/2006/relationships"><Relationship Id="rId1" Target="https://neilpatel.com/consulting/" TargetMode="External" Type="http://schemas.openxmlformats.org/officeDocument/2006/relationships/hyperlink"/><Relationship Id="rId2" Target="https://neilpatel.com/consulting/" TargetMode="External" Type="http://schemas.openxmlformats.org/officeDocument/2006/relationships/hyperlink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